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6035" w14:textId="3F0B4D7F" w:rsidR="004E4BA0" w:rsidRPr="00CC5929" w:rsidRDefault="004E4BA0" w:rsidP="00186A4C">
      <w:pPr>
        <w:spacing w:before="240" w:after="240" w:line="360" w:lineRule="auto"/>
        <w:contextualSpacing/>
        <w:jc w:val="both"/>
        <w:rPr>
          <w:szCs w:val="21"/>
        </w:rPr>
      </w:pPr>
    </w:p>
    <w:p w14:paraId="2D3CAACB" w14:textId="77777777" w:rsidR="00405F46" w:rsidRPr="00CC5929" w:rsidRDefault="00225E36" w:rsidP="00405F46">
      <w:pPr>
        <w:rPr>
          <w:sz w:val="16"/>
          <w:szCs w:val="16"/>
        </w:rPr>
      </w:pP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</w:p>
    <w:p w14:paraId="0C2F47D2" w14:textId="2FA8CA31" w:rsidR="00225E36" w:rsidRDefault="007F782B" w:rsidP="0075212F">
      <w:pPr>
        <w:rPr>
          <w:sz w:val="16"/>
          <w:szCs w:val="16"/>
        </w:rPr>
      </w:pPr>
      <w:r w:rsidRPr="00CC5929">
        <w:rPr>
          <w:rFonts w:ascii="Arial" w:hAnsi="Arial" w:cs="Arial"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35CDFA7" wp14:editId="2CFCFD9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14425" cy="681038"/>
            <wp:effectExtent l="0" t="0" r="0" b="5080"/>
            <wp:wrapSquare wrapText="bothSides"/>
            <wp:docPr id="1" name="Obraz 1" descr="GBS Gorzów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BS Gorzów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29">
        <w:rPr>
          <w:rFonts w:ascii="Arial" w:hAnsi="Arial" w:cs="Arial"/>
          <w:sz w:val="16"/>
          <w:szCs w:val="16"/>
        </w:rPr>
        <w:t>Gospodarczy Bank Spółdzielczy</w:t>
      </w:r>
      <w:r w:rsidRPr="00CC5929">
        <w:rPr>
          <w:rFonts w:ascii="Arial" w:hAnsi="Arial" w:cs="Arial"/>
          <w:sz w:val="16"/>
          <w:szCs w:val="16"/>
        </w:rPr>
        <w:br/>
        <w:t>w Gorzowie Wielkopolskim</w:t>
      </w:r>
      <w:r w:rsidRPr="00CC5929">
        <w:rPr>
          <w:sz w:val="16"/>
          <w:szCs w:val="16"/>
        </w:rPr>
        <w:t xml:space="preserve">  </w:t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  <w:r w:rsidRPr="00CC5929">
        <w:rPr>
          <w:sz w:val="16"/>
          <w:szCs w:val="16"/>
        </w:rPr>
        <w:tab/>
      </w:r>
    </w:p>
    <w:p w14:paraId="79619775" w14:textId="77777777" w:rsidR="0075212F" w:rsidRDefault="0075212F" w:rsidP="0075212F">
      <w:pPr>
        <w:rPr>
          <w:sz w:val="16"/>
          <w:szCs w:val="16"/>
        </w:rPr>
      </w:pPr>
    </w:p>
    <w:p w14:paraId="2FFC65A8" w14:textId="77777777" w:rsidR="0075212F" w:rsidRDefault="0075212F" w:rsidP="0075212F">
      <w:pPr>
        <w:rPr>
          <w:sz w:val="16"/>
          <w:szCs w:val="16"/>
        </w:rPr>
      </w:pPr>
    </w:p>
    <w:p w14:paraId="00D4A524" w14:textId="77777777" w:rsidR="0075212F" w:rsidRDefault="0075212F" w:rsidP="0075212F">
      <w:pPr>
        <w:rPr>
          <w:sz w:val="16"/>
          <w:szCs w:val="16"/>
        </w:rPr>
      </w:pPr>
    </w:p>
    <w:p w14:paraId="78D01803" w14:textId="77777777" w:rsidR="0075212F" w:rsidRDefault="0075212F" w:rsidP="0075212F">
      <w:pPr>
        <w:rPr>
          <w:sz w:val="16"/>
          <w:szCs w:val="16"/>
        </w:rPr>
      </w:pPr>
    </w:p>
    <w:p w14:paraId="6236254C" w14:textId="77777777" w:rsidR="0075212F" w:rsidRDefault="0075212F" w:rsidP="0075212F">
      <w:pPr>
        <w:rPr>
          <w:sz w:val="16"/>
          <w:szCs w:val="16"/>
        </w:rPr>
      </w:pPr>
    </w:p>
    <w:p w14:paraId="5241C3E1" w14:textId="77777777" w:rsidR="0075212F" w:rsidRPr="00CC5929" w:rsidRDefault="0075212F" w:rsidP="0075212F"/>
    <w:p w14:paraId="0CE2EE9A" w14:textId="77777777" w:rsidR="00405F46" w:rsidRPr="00CC5929" w:rsidRDefault="00405F46" w:rsidP="00186A4C">
      <w:pPr>
        <w:autoSpaceDE w:val="0"/>
        <w:autoSpaceDN w:val="0"/>
        <w:adjustRightInd w:val="0"/>
      </w:pPr>
    </w:p>
    <w:p w14:paraId="78E83CF8" w14:textId="77777777" w:rsidR="00C40D7B" w:rsidRPr="00CC5929" w:rsidRDefault="00C40D7B" w:rsidP="00405F46">
      <w:pPr>
        <w:autoSpaceDE w:val="0"/>
        <w:autoSpaceDN w:val="0"/>
        <w:adjustRightInd w:val="0"/>
        <w:ind w:left="1416" w:firstLine="708"/>
      </w:pPr>
    </w:p>
    <w:p w14:paraId="0077EAB0" w14:textId="77777777" w:rsidR="006E01D9" w:rsidRPr="00CC5929" w:rsidRDefault="00E57A6A" w:rsidP="00186A4C">
      <w:pPr>
        <w:widowControl/>
        <w:suppressAutoHyphens w:val="0"/>
        <w:spacing w:line="259" w:lineRule="auto"/>
        <w:ind w:right="8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CC5929">
        <w:rPr>
          <w:rFonts w:eastAsia="Calibri" w:cs="Times New Roman"/>
          <w:kern w:val="0"/>
          <w:sz w:val="28"/>
          <w:szCs w:val="28"/>
          <w:lang w:eastAsia="pl-PL" w:bidi="ar-SA"/>
        </w:rPr>
        <w:t>WNIOSEK</w:t>
      </w:r>
      <w:r w:rsidR="003450A3" w:rsidRPr="00CC5929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O ZWROT ŚRODKÓW TRANSAKCJI PŁATNICZEJ </w:t>
      </w:r>
    </w:p>
    <w:p w14:paraId="13730754" w14:textId="77777777" w:rsidR="00C40D7B" w:rsidRPr="00CC5929" w:rsidRDefault="00C40D7B" w:rsidP="003450A3">
      <w:pPr>
        <w:widowControl/>
        <w:suppressAutoHyphens w:val="0"/>
        <w:spacing w:line="259" w:lineRule="auto"/>
        <w:ind w:right="8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tbl>
      <w:tblPr>
        <w:tblStyle w:val="TableGrid"/>
        <w:tblW w:w="9603" w:type="dxa"/>
        <w:tblInd w:w="-110" w:type="dxa"/>
        <w:tblCellMar>
          <w:top w:w="55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933"/>
        <w:gridCol w:w="5670"/>
      </w:tblGrid>
      <w:tr w:rsidR="00CC5929" w:rsidRPr="00CC5929" w14:paraId="62423504" w14:textId="77777777" w:rsidTr="006C3429">
        <w:trPr>
          <w:trHeight w:val="372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ED7F" w14:textId="77777777" w:rsidR="003450A3" w:rsidRPr="00CC5929" w:rsidRDefault="006C3429" w:rsidP="006E3E87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Imię i nazwisko </w:t>
            </w:r>
            <w:r w:rsidR="0094424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/ Nazwa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E729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  <w:p w14:paraId="5433CCBC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48A3D475" w14:textId="77777777" w:rsidTr="006C3429">
        <w:trPr>
          <w:trHeight w:val="70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C9CC" w14:textId="77777777" w:rsidR="003450A3" w:rsidRPr="00CC5929" w:rsidRDefault="00944249" w:rsidP="00944249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Adres zamieszkania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/ siedziby</w:t>
            </w:r>
          </w:p>
          <w:p w14:paraId="03626DCE" w14:textId="77777777" w:rsidR="003450A3" w:rsidRPr="00CC5929" w:rsidRDefault="003450A3" w:rsidP="003450A3">
            <w:pPr>
              <w:widowControl/>
              <w:suppressAutoHyphens w:val="0"/>
              <w:ind w:right="341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ulica, numer domu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/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mieszkania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3161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  <w:p w14:paraId="18424343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  <w:p w14:paraId="411B1FE8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1C6CE6F1" w14:textId="77777777" w:rsidTr="006C3429">
        <w:trPr>
          <w:trHeight w:val="53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69CA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Kod pocztowy, miejscowość: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49B2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53255A2B" w14:textId="77777777" w:rsidTr="006C3429">
        <w:trPr>
          <w:trHeight w:val="499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64A6" w14:textId="77777777" w:rsidR="003450A3" w:rsidRPr="00CC5929" w:rsidRDefault="00944249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PESEL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/</w:t>
            </w:r>
            <w:r w:rsidR="006C342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NIP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F785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3248AC78" w14:textId="77777777" w:rsidTr="006C3429">
        <w:trPr>
          <w:trHeight w:val="50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0DF1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Data dokonania transakcji: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CD16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4B7EC2AA" w14:textId="77777777" w:rsidTr="006C3429">
        <w:trPr>
          <w:trHeight w:val="4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B84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Kwota transakcji: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CB36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33EE0AF1" w14:textId="77777777" w:rsidTr="006C3429">
        <w:trPr>
          <w:trHeight w:val="589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AE6" w14:textId="4D233B75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Numer rachunku</w:t>
            </w:r>
            <w:r w:rsidR="003879E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,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z którego dokonano transakcj</w:t>
            </w:r>
            <w:r w:rsidR="00274FDC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ę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BCE9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48D93F04" w14:textId="77777777" w:rsidTr="006C3429">
        <w:trPr>
          <w:trHeight w:val="61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804A" w14:textId="5BACE51F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Numer rachunku</w:t>
            </w:r>
            <w:r w:rsidR="003879E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,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na który dokonano transakcj</w:t>
            </w:r>
            <w:r w:rsidR="00274FDC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ę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6E53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</w:p>
        </w:tc>
      </w:tr>
      <w:tr w:rsidR="00CC5929" w:rsidRPr="00CC5929" w14:paraId="77E3D8EC" w14:textId="77777777" w:rsidTr="006C3429">
        <w:trPr>
          <w:trHeight w:val="64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66A0" w14:textId="0391B259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</w:pP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Numer r</w:t>
            </w:r>
            <w:r w:rsidR="00AB5DB2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achunku</w:t>
            </w:r>
            <w:r w:rsidR="003879E9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,</w:t>
            </w:r>
            <w:r w:rsidR="00AB5DB2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na który ma być dokonany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 xml:space="preserve"> </w:t>
            </w:r>
            <w:r w:rsidR="008B3DAA"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zwrot transakcji</w:t>
            </w:r>
            <w:r w:rsidRPr="00CC5929"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F0BB" w14:textId="77777777" w:rsidR="003450A3" w:rsidRPr="00CC5929" w:rsidRDefault="003450A3" w:rsidP="003450A3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szCs w:val="22"/>
                <w:lang w:eastAsia="pl-PL" w:bidi="ar-SA"/>
              </w:rPr>
            </w:pPr>
          </w:p>
        </w:tc>
      </w:tr>
    </w:tbl>
    <w:p w14:paraId="7B05CF44" w14:textId="77777777" w:rsidR="003450A3" w:rsidRPr="00CC5929" w:rsidRDefault="003450A3" w:rsidP="003450A3">
      <w:pPr>
        <w:widowControl/>
        <w:suppressAutoHyphens w:val="0"/>
        <w:spacing w:after="228" w:line="250" w:lineRule="auto"/>
        <w:ind w:left="-5" w:hanging="10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Uzasadnienie: </w:t>
      </w:r>
    </w:p>
    <w:p w14:paraId="28ED5585" w14:textId="77777777" w:rsidR="003450A3" w:rsidRPr="00CC5929" w:rsidRDefault="003450A3" w:rsidP="003450A3">
      <w:pPr>
        <w:widowControl/>
        <w:suppressAutoHyphens w:val="0"/>
        <w:spacing w:after="228" w:line="250" w:lineRule="auto"/>
        <w:ind w:left="-5" w:hanging="10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</w:t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>…..….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33F6A5DC" w14:textId="77777777" w:rsidR="003450A3" w:rsidRPr="00CC5929" w:rsidRDefault="003450A3" w:rsidP="003450A3">
      <w:pPr>
        <w:widowControl/>
        <w:suppressAutoHyphens w:val="0"/>
        <w:spacing w:after="228" w:line="250" w:lineRule="auto"/>
        <w:ind w:left="-5" w:hanging="10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</w:t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>……..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. </w:t>
      </w:r>
    </w:p>
    <w:p w14:paraId="1845BAE5" w14:textId="77777777" w:rsidR="003450A3" w:rsidRDefault="003450A3" w:rsidP="003450A3">
      <w:pPr>
        <w:widowControl/>
        <w:suppressAutoHyphens w:val="0"/>
        <w:spacing w:after="221" w:line="259" w:lineRule="auto"/>
        <w:rPr>
          <w:rFonts w:ascii="Calibri" w:eastAsia="Calibri" w:hAnsi="Calibri" w:cs="Calibri"/>
          <w:kern w:val="0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60138468" w14:textId="77777777" w:rsidR="0075212F" w:rsidRPr="00CC5929" w:rsidRDefault="0075212F" w:rsidP="003450A3">
      <w:pPr>
        <w:widowControl/>
        <w:suppressAutoHyphens w:val="0"/>
        <w:spacing w:after="221" w:line="259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461FB217" w14:textId="77777777" w:rsidR="003450A3" w:rsidRPr="00CC5929" w:rsidRDefault="003450A3" w:rsidP="006D1BED">
      <w:pPr>
        <w:widowControl/>
        <w:tabs>
          <w:tab w:val="right" w:pos="9077"/>
        </w:tabs>
        <w:suppressAutoHyphens w:val="0"/>
        <w:spacing w:after="10" w:line="250" w:lineRule="auto"/>
        <w:ind w:left="-15" w:right="140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……………………………………………………………………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ab/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…………………………………………………………………… </w:t>
      </w:r>
    </w:p>
    <w:p w14:paraId="49000076" w14:textId="77777777" w:rsidR="003450A3" w:rsidRPr="00CC5929" w:rsidRDefault="003450A3" w:rsidP="003450A3">
      <w:pPr>
        <w:widowControl/>
        <w:tabs>
          <w:tab w:val="center" w:pos="2197"/>
          <w:tab w:val="center" w:pos="6802"/>
        </w:tabs>
        <w:suppressAutoHyphens w:val="0"/>
        <w:spacing w:line="259" w:lineRule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ab/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Miejscowość, data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ab/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  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>Podpis Wnioskodawcy</w:t>
      </w:r>
      <w:r w:rsidR="006E3E87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/ Pieczątka i podpis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29751CDC" w14:textId="02A8B8E7" w:rsidR="00316EFD" w:rsidRDefault="003450A3" w:rsidP="0075212F">
      <w:pPr>
        <w:widowControl/>
        <w:suppressAutoHyphens w:val="0"/>
        <w:spacing w:line="259" w:lineRule="auto"/>
        <w:rPr>
          <w:i/>
          <w:color w:val="FFFFFF" w:themeColor="background1"/>
          <w:sz w:val="16"/>
          <w:szCs w:val="16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</w:t>
      </w:r>
    </w:p>
    <w:p w14:paraId="1DCA15D7" w14:textId="77777777" w:rsidR="0075212F" w:rsidRDefault="0075212F" w:rsidP="0075212F">
      <w:pPr>
        <w:widowControl/>
        <w:suppressAutoHyphens w:val="0"/>
        <w:spacing w:line="259" w:lineRule="auto"/>
        <w:rPr>
          <w:i/>
          <w:color w:val="FFFFFF" w:themeColor="background1"/>
          <w:sz w:val="16"/>
          <w:szCs w:val="16"/>
        </w:rPr>
      </w:pPr>
    </w:p>
    <w:p w14:paraId="6CB49B1E" w14:textId="77777777" w:rsidR="0075212F" w:rsidRDefault="0075212F" w:rsidP="0075212F">
      <w:pPr>
        <w:widowControl/>
        <w:suppressAutoHyphens w:val="0"/>
        <w:spacing w:line="259" w:lineRule="auto"/>
        <w:rPr>
          <w:i/>
          <w:color w:val="FFFFFF" w:themeColor="background1"/>
          <w:sz w:val="16"/>
          <w:szCs w:val="16"/>
        </w:rPr>
      </w:pPr>
    </w:p>
    <w:p w14:paraId="67AFBFB6" w14:textId="77777777" w:rsidR="0075212F" w:rsidRDefault="0075212F" w:rsidP="0075212F">
      <w:pPr>
        <w:widowControl/>
        <w:suppressAutoHyphens w:val="0"/>
        <w:spacing w:line="259" w:lineRule="auto"/>
        <w:rPr>
          <w:i/>
          <w:color w:val="FFFFFF" w:themeColor="background1"/>
          <w:sz w:val="16"/>
          <w:szCs w:val="16"/>
        </w:rPr>
      </w:pPr>
    </w:p>
    <w:p w14:paraId="1CA00627" w14:textId="77777777" w:rsidR="0075212F" w:rsidRDefault="0075212F" w:rsidP="0075212F">
      <w:pPr>
        <w:widowControl/>
        <w:suppressAutoHyphens w:val="0"/>
        <w:spacing w:line="259" w:lineRule="auto"/>
        <w:rPr>
          <w:i/>
          <w:color w:val="FFFFFF" w:themeColor="background1"/>
          <w:sz w:val="16"/>
          <w:szCs w:val="16"/>
        </w:rPr>
      </w:pPr>
      <w:bookmarkStart w:id="0" w:name="_GoBack"/>
      <w:bookmarkEnd w:id="0"/>
    </w:p>
    <w:p w14:paraId="4218D511" w14:textId="77777777" w:rsidR="0075212F" w:rsidRDefault="0075212F" w:rsidP="0075212F">
      <w:pPr>
        <w:widowControl/>
        <w:suppressAutoHyphens w:val="0"/>
        <w:spacing w:line="259" w:lineRule="auto"/>
        <w:rPr>
          <w:i/>
          <w:color w:val="FFFFFF" w:themeColor="background1"/>
          <w:sz w:val="16"/>
          <w:szCs w:val="16"/>
        </w:rPr>
      </w:pPr>
    </w:p>
    <w:p w14:paraId="4DB2D148" w14:textId="77777777" w:rsidR="0075212F" w:rsidRPr="00533C9B" w:rsidRDefault="0075212F" w:rsidP="0075212F">
      <w:pPr>
        <w:widowControl/>
        <w:suppressAutoHyphens w:val="0"/>
        <w:spacing w:line="259" w:lineRule="auto"/>
        <w:rPr>
          <w:rFonts w:ascii="Calibri" w:eastAsia="Calibri" w:hAnsi="Calibri" w:cs="Calibri"/>
          <w:color w:val="FFFFFF" w:themeColor="background1"/>
          <w:kern w:val="0"/>
          <w:sz w:val="16"/>
          <w:szCs w:val="16"/>
          <w:lang w:eastAsia="pl-PL" w:bidi="ar-SA"/>
        </w:rPr>
      </w:pPr>
    </w:p>
    <w:p w14:paraId="50ADAD12" w14:textId="0FBF515F" w:rsidR="003450A3" w:rsidRPr="00316EFD" w:rsidRDefault="00316EFD" w:rsidP="00316EFD">
      <w:pPr>
        <w:widowControl/>
        <w:suppressAutoHyphens w:val="0"/>
        <w:spacing w:line="259" w:lineRule="auto"/>
        <w:ind w:left="142" w:right="121"/>
        <w:rPr>
          <w:i/>
          <w:sz w:val="19"/>
          <w:szCs w:val="19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</w:t>
      </w:r>
      <w:r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                                     </w:t>
      </w:r>
      <w:r w:rsidR="006D1BED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       </w:t>
      </w:r>
      <w:r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>…</w:t>
      </w:r>
      <w:r w:rsidR="00AF0A3E" w:rsidRPr="00CC5929">
        <w:rPr>
          <w:rFonts w:ascii="Calibri" w:eastAsia="Calibri" w:hAnsi="Calibri" w:cs="Calibri"/>
          <w:kern w:val="0"/>
          <w:szCs w:val="22"/>
          <w:lang w:eastAsia="pl-PL" w:bidi="ar-SA"/>
        </w:rPr>
        <w:t>.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………………………………………………………………… </w:t>
      </w:r>
    </w:p>
    <w:p w14:paraId="31D5677A" w14:textId="77777777" w:rsidR="00186A4C" w:rsidRPr="00CC5929" w:rsidRDefault="00AF0A3E" w:rsidP="00186A4C">
      <w:pPr>
        <w:autoSpaceDE w:val="0"/>
        <w:autoSpaceDN w:val="0"/>
        <w:adjustRightInd w:val="0"/>
        <w:ind w:left="5529" w:hanging="567"/>
        <w:jc w:val="center"/>
        <w:rPr>
          <w:rFonts w:ascii="Calibri" w:eastAsia="Calibri" w:hAnsi="Calibri" w:cs="Calibri"/>
          <w:kern w:val="0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>data, p</w:t>
      </w:r>
      <w:r w:rsidR="003450A3" w:rsidRPr="00CC5929">
        <w:rPr>
          <w:rFonts w:ascii="Calibri" w:eastAsia="Calibri" w:hAnsi="Calibri" w:cs="Calibri"/>
          <w:kern w:val="0"/>
          <w:szCs w:val="22"/>
          <w:lang w:eastAsia="pl-PL" w:bidi="ar-SA"/>
        </w:rPr>
        <w:t>ieczątka imienna</w:t>
      </w: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i podpis </w:t>
      </w:r>
      <w:r w:rsidR="00186A4C" w:rsidRPr="00CC5929">
        <w:rPr>
          <w:rFonts w:ascii="Calibri" w:eastAsia="Calibri" w:hAnsi="Calibri" w:cs="Calibri"/>
          <w:kern w:val="0"/>
          <w:szCs w:val="22"/>
          <w:lang w:eastAsia="pl-PL" w:bidi="ar-SA"/>
        </w:rPr>
        <w:t>pracownika</w:t>
      </w:r>
    </w:p>
    <w:p w14:paraId="62EF884A" w14:textId="77777777" w:rsidR="00186A4C" w:rsidRPr="00CC5929" w:rsidRDefault="006E3E87" w:rsidP="00186A4C">
      <w:pPr>
        <w:autoSpaceDE w:val="0"/>
        <w:autoSpaceDN w:val="0"/>
        <w:adjustRightInd w:val="0"/>
        <w:ind w:left="5529" w:hanging="567"/>
        <w:jc w:val="center"/>
        <w:rPr>
          <w:rFonts w:ascii="Calibri" w:eastAsia="Calibri" w:hAnsi="Calibri" w:cs="Calibri"/>
          <w:kern w:val="0"/>
          <w:szCs w:val="22"/>
          <w:lang w:eastAsia="pl-PL" w:bidi="ar-SA"/>
        </w:rPr>
      </w:pPr>
      <w:r w:rsidRPr="00CC5929">
        <w:rPr>
          <w:rFonts w:ascii="Calibri" w:eastAsia="Calibri" w:hAnsi="Calibri" w:cs="Calibri"/>
          <w:kern w:val="0"/>
          <w:szCs w:val="22"/>
          <w:lang w:eastAsia="pl-PL" w:bidi="ar-SA"/>
        </w:rPr>
        <w:t xml:space="preserve">        </w:t>
      </w:r>
      <w:r w:rsidR="00DB34C0" w:rsidRPr="00CC5929">
        <w:rPr>
          <w:rFonts w:ascii="Calibri" w:eastAsia="Calibri" w:hAnsi="Calibri" w:cs="Calibri"/>
          <w:kern w:val="0"/>
          <w:szCs w:val="22"/>
          <w:lang w:eastAsia="pl-PL" w:bidi="ar-SA"/>
        </w:rPr>
        <w:t>(weryfikacja)</w:t>
      </w:r>
      <w:r w:rsidR="00186A4C" w:rsidRPr="00CC5929">
        <w:rPr>
          <w:i/>
          <w:sz w:val="19"/>
          <w:szCs w:val="19"/>
        </w:rPr>
        <w:tab/>
      </w:r>
      <w:r w:rsidR="00186A4C" w:rsidRPr="00CC5929">
        <w:rPr>
          <w:i/>
          <w:sz w:val="19"/>
          <w:szCs w:val="19"/>
        </w:rPr>
        <w:tab/>
        <w:t xml:space="preserve"> </w:t>
      </w:r>
    </w:p>
    <w:p w14:paraId="2AA5A15D" w14:textId="02492A76" w:rsidR="002D5EA3" w:rsidRPr="0075212F" w:rsidRDefault="00186A4C" w:rsidP="0075212F">
      <w:pPr>
        <w:ind w:left="709"/>
        <w:jc w:val="both"/>
        <w:rPr>
          <w:i/>
          <w:sz w:val="19"/>
          <w:szCs w:val="19"/>
        </w:rPr>
      </w:pPr>
      <w:r w:rsidRPr="00CC5929">
        <w:rPr>
          <w:i/>
          <w:sz w:val="19"/>
          <w:szCs w:val="19"/>
        </w:rPr>
        <w:tab/>
        <w:t xml:space="preserve">                 </w:t>
      </w:r>
      <w:r w:rsidRPr="00CC5929">
        <w:rPr>
          <w:i/>
          <w:sz w:val="19"/>
          <w:szCs w:val="19"/>
        </w:rPr>
        <w:tab/>
      </w:r>
      <w:r w:rsidRPr="00095035">
        <w:rPr>
          <w:i/>
          <w:sz w:val="16"/>
          <w:szCs w:val="16"/>
        </w:rPr>
        <w:tab/>
      </w:r>
      <w:r w:rsidRPr="00095035">
        <w:rPr>
          <w:i/>
          <w:sz w:val="16"/>
          <w:szCs w:val="16"/>
        </w:rPr>
        <w:tab/>
      </w:r>
      <w:r w:rsidRPr="00095035">
        <w:rPr>
          <w:i/>
          <w:sz w:val="16"/>
          <w:szCs w:val="16"/>
        </w:rPr>
        <w:tab/>
      </w:r>
      <w:r w:rsidRPr="00095035">
        <w:rPr>
          <w:i/>
          <w:sz w:val="16"/>
          <w:szCs w:val="16"/>
        </w:rPr>
        <w:tab/>
      </w:r>
      <w:r w:rsidRPr="00095035">
        <w:rPr>
          <w:i/>
          <w:sz w:val="16"/>
          <w:szCs w:val="16"/>
        </w:rPr>
        <w:tab/>
      </w:r>
      <w:r w:rsidRPr="00095035">
        <w:rPr>
          <w:i/>
          <w:sz w:val="16"/>
          <w:szCs w:val="16"/>
        </w:rPr>
        <w:tab/>
      </w:r>
      <w:r w:rsidRPr="00095035">
        <w:rPr>
          <w:i/>
          <w:sz w:val="16"/>
          <w:szCs w:val="16"/>
        </w:rPr>
        <w:tab/>
      </w:r>
      <w:r w:rsidRPr="00095035">
        <w:rPr>
          <w:i/>
          <w:sz w:val="16"/>
          <w:szCs w:val="16"/>
        </w:rPr>
        <w:tab/>
      </w:r>
    </w:p>
    <w:sectPr w:rsidR="002D5EA3" w:rsidRPr="0075212F">
      <w:pgSz w:w="11906" w:h="16838"/>
      <w:pgMar w:top="510" w:right="1134" w:bottom="776" w:left="1134" w:header="708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DC435" w16cex:dateUtc="2023-02-20T09:04:00Z"/>
  <w16cex:commentExtensible w16cex:durableId="0E7E6973" w16cex:dateUtc="2023-10-31T17:36:00Z"/>
  <w16cex:commentExtensible w16cex:durableId="279DC453" w16cex:dateUtc="2023-02-20T09:05:00Z"/>
  <w16cex:commentExtensible w16cex:durableId="279DC4E6" w16cex:dateUtc="2023-02-20T09:07:00Z"/>
  <w16cex:commentExtensible w16cex:durableId="279DC470" w16cex:dateUtc="2023-02-20T09:05:00Z"/>
  <w16cex:commentExtensible w16cex:durableId="279DC488" w16cex:dateUtc="2023-02-20T09:06:00Z"/>
  <w16cex:commentExtensible w16cex:durableId="279DD90D" w16cex:dateUtc="2023-02-20T10:33:00Z"/>
  <w16cex:commentExtensible w16cex:durableId="279DC540" w16cex:dateUtc="2023-02-20T09:09:00Z"/>
  <w16cex:commentExtensible w16cex:durableId="670AEDB4" w16cex:dateUtc="2023-11-14T18:36:00Z"/>
  <w16cex:commentExtensible w16cex:durableId="279DC5EE" w16cex:dateUtc="2023-02-20T09:11:00Z"/>
  <w16cex:commentExtensible w16cex:durableId="7E0C1842" w16cex:dateUtc="2023-10-31T17:42:00Z"/>
  <w16cex:commentExtensible w16cex:durableId="279DC5DC" w16cex:dateUtc="2023-02-20T09:11:00Z"/>
  <w16cex:commentExtensible w16cex:durableId="552A61A5" w16cex:dateUtc="2023-11-14T18:38:00Z"/>
  <w16cex:commentExtensible w16cex:durableId="3A6439DC" w16cex:dateUtc="2023-11-14T18:38:00Z"/>
  <w16cex:commentExtensible w16cex:durableId="62BE8E0C" w16cex:dateUtc="2023-11-14T18:38:00Z"/>
  <w16cex:commentExtensible w16cex:durableId="1FD2443A" w16cex:dateUtc="2023-10-31T18:10:00Z"/>
  <w16cex:commentExtensible w16cex:durableId="279DCBA4" w16cex:dateUtc="2023-02-20T09:36:00Z"/>
  <w16cex:commentExtensible w16cex:durableId="64BA6457" w16cex:dateUtc="2023-10-31T18:13:00Z"/>
  <w16cex:commentExtensible w16cex:durableId="279DCC4A" w16cex:dateUtc="2023-02-20T09:39:00Z"/>
  <w16cex:commentExtensible w16cex:durableId="279DCEB0" w16cex:dateUtc="2023-02-20T09:49:00Z"/>
  <w16cex:commentExtensible w16cex:durableId="6E028CB3" w16cex:dateUtc="2023-10-31T17:45:00Z"/>
  <w16cex:commentExtensible w16cex:durableId="5276607F" w16cex:dateUtc="2023-10-31T17:46:00Z"/>
  <w16cex:commentExtensible w16cex:durableId="7C2DA10E" w16cex:dateUtc="2023-11-14T18:40:00Z"/>
  <w16cex:commentExtensible w16cex:durableId="279DCED7" w16cex:dateUtc="2023-02-20T09:49:00Z"/>
  <w16cex:commentExtensible w16cex:durableId="279DCFA7" w16cex:dateUtc="2023-02-20T09:53:00Z"/>
  <w16cex:commentExtensible w16cex:durableId="279DCFE5" w16cex:dateUtc="2023-02-20T09:54:00Z"/>
  <w16cex:commentExtensible w16cex:durableId="279DD05D" w16cex:dateUtc="2023-02-20T09:56:00Z"/>
  <w16cex:commentExtensible w16cex:durableId="192C08E4" w16cex:dateUtc="2023-10-31T17:51:00Z"/>
  <w16cex:commentExtensible w16cex:durableId="279DD139" w16cex:dateUtc="2023-02-20T10:00:00Z"/>
  <w16cex:commentExtensible w16cex:durableId="656EB4F9" w16cex:dateUtc="2023-11-14T18:51:00Z"/>
  <w16cex:commentExtensible w16cex:durableId="279DD233" w16cex:dateUtc="2023-02-20T10:04:00Z"/>
  <w16cex:commentExtensible w16cex:durableId="279DD2BF" w16cex:dateUtc="2023-02-20T10:06:00Z"/>
  <w16cex:commentExtensible w16cex:durableId="279DD34B" w16cex:dateUtc="2023-02-20T10:08:00Z"/>
  <w16cex:commentExtensible w16cex:durableId="279DD318" w16cex:dateUtc="2023-02-20T10:08:00Z"/>
  <w16cex:commentExtensible w16cex:durableId="279DD7FA" w16cex:dateUtc="2023-02-20T10:28:00Z"/>
  <w16cex:commentExtensible w16cex:durableId="279DD3E3" w16cex:dateUtc="2023-02-20T10:11:00Z"/>
  <w16cex:commentExtensible w16cex:durableId="279DD45E" w16cex:dateUtc="2023-02-20T10:13:00Z"/>
  <w16cex:commentExtensible w16cex:durableId="279DD470" w16cex:dateUtc="2023-02-20T10:13:00Z"/>
  <w16cex:commentExtensible w16cex:durableId="279DD4C8" w16cex:dateUtc="2023-02-20T10:15:00Z"/>
  <w16cex:commentExtensible w16cex:durableId="279DD4E8" w16cex:dateUtc="2023-02-20T10:15:00Z"/>
  <w16cex:commentExtensible w16cex:durableId="279DD897" w16cex:dateUtc="2023-02-20T10:31:00Z"/>
  <w16cex:commentExtensible w16cex:durableId="279DD8D8" w16cex:dateUtc="2023-02-20T10:32:00Z"/>
  <w16cex:commentExtensible w16cex:durableId="279DD8F2" w16cex:dateUtc="2023-02-20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E5AB83" w16cid:durableId="279DC435"/>
  <w16cid:commentId w16cid:paraId="23A4E8F7" w16cid:durableId="5FAF8991"/>
  <w16cid:commentId w16cid:paraId="78DB4E2A" w16cid:durableId="0E7E6973"/>
  <w16cid:commentId w16cid:paraId="4FDB424C" w16cid:durableId="279DC453"/>
  <w16cid:commentId w16cid:paraId="76B354DC" w16cid:durableId="279DC4E6"/>
  <w16cid:commentId w16cid:paraId="2BB3E793" w16cid:durableId="279DC470"/>
  <w16cid:commentId w16cid:paraId="0A86D6E6" w16cid:durableId="279DC488"/>
  <w16cid:commentId w16cid:paraId="277FD82E" w16cid:durableId="279DD90D"/>
  <w16cid:commentId w16cid:paraId="26687F09" w16cid:durableId="279DC540"/>
  <w16cid:commentId w16cid:paraId="7C4022D8" w16cid:durableId="4DE45AF1"/>
  <w16cid:commentId w16cid:paraId="0AFB4E08" w16cid:durableId="670AEDB4"/>
  <w16cid:commentId w16cid:paraId="4C334AAD" w16cid:durableId="279DC5EE"/>
  <w16cid:commentId w16cid:paraId="5BB2CF34" w16cid:durableId="05BF81BF"/>
  <w16cid:commentId w16cid:paraId="4644A681" w16cid:durableId="7E0C1842"/>
  <w16cid:commentId w16cid:paraId="40EC205C" w16cid:durableId="279DC3F6"/>
  <w16cid:commentId w16cid:paraId="712DCCD1" w16cid:durableId="279DC5DC"/>
  <w16cid:commentId w16cid:paraId="217CCA37" w16cid:durableId="1576F708"/>
  <w16cid:commentId w16cid:paraId="38C3C43D" w16cid:durableId="3431AFC4"/>
  <w16cid:commentId w16cid:paraId="34051D0E" w16cid:durableId="552A61A5"/>
  <w16cid:commentId w16cid:paraId="706FEACF" w16cid:durableId="613BF2EC"/>
  <w16cid:commentId w16cid:paraId="39D29B28" w16cid:durableId="3A6439DC"/>
  <w16cid:commentId w16cid:paraId="71E937E0" w16cid:durableId="0A340DBE"/>
  <w16cid:commentId w16cid:paraId="1A9AC2D6" w16cid:durableId="62BE8E0C"/>
  <w16cid:commentId w16cid:paraId="75DC9210" w16cid:durableId="279DC3F7"/>
  <w16cid:commentId w16cid:paraId="636636B5" w16cid:durableId="279DC3F8"/>
  <w16cid:commentId w16cid:paraId="004E9929" w16cid:durableId="0D244E29"/>
  <w16cid:commentId w16cid:paraId="35EB6EC7" w16cid:durableId="1FD2443A"/>
  <w16cid:commentId w16cid:paraId="526926F2" w16cid:durableId="04227819"/>
  <w16cid:commentId w16cid:paraId="195BDCD1" w16cid:durableId="279DC3F9"/>
  <w16cid:commentId w16cid:paraId="187A8F5F" w16cid:durableId="279DCBA4"/>
  <w16cid:commentId w16cid:paraId="378ED6A6" w16cid:durableId="64BA6457"/>
  <w16cid:commentId w16cid:paraId="22CF6BBD" w16cid:durableId="279DC3FA"/>
  <w16cid:commentId w16cid:paraId="07EAF3A7" w16cid:durableId="279DCC4A"/>
  <w16cid:commentId w16cid:paraId="0E19DEF4" w16cid:durableId="00058D55"/>
  <w16cid:commentId w16cid:paraId="60F820FE" w16cid:durableId="279DCEB0"/>
  <w16cid:commentId w16cid:paraId="7C4A4475" w16cid:durableId="15C613D2"/>
  <w16cid:commentId w16cid:paraId="620A721B" w16cid:durableId="6E028CB3"/>
  <w16cid:commentId w16cid:paraId="366D943B" w16cid:durableId="5276607F"/>
  <w16cid:commentId w16cid:paraId="5952591A" w16cid:durableId="26761D87"/>
  <w16cid:commentId w16cid:paraId="6BF1547E" w16cid:durableId="7C2DA10E"/>
  <w16cid:commentId w16cid:paraId="5770B223" w16cid:durableId="279DCED7"/>
  <w16cid:commentId w16cid:paraId="361F8343" w16cid:durableId="279DCFA7"/>
  <w16cid:commentId w16cid:paraId="031A0A64" w16cid:durableId="279DCFE5"/>
  <w16cid:commentId w16cid:paraId="6CB414ED" w16cid:durableId="243183C6"/>
  <w16cid:commentId w16cid:paraId="3825501B" w16cid:durableId="279DD05D"/>
  <w16cid:commentId w16cid:paraId="5DCE67FB" w16cid:durableId="43D7FB0F"/>
  <w16cid:commentId w16cid:paraId="0DC15850" w16cid:durableId="192C08E4"/>
  <w16cid:commentId w16cid:paraId="206565C7" w16cid:durableId="279DD139"/>
  <w16cid:commentId w16cid:paraId="4BEDF5A7" w16cid:durableId="43F46659"/>
  <w16cid:commentId w16cid:paraId="4EA4C59B" w16cid:durableId="32BED9C7"/>
  <w16cid:commentId w16cid:paraId="20C34980" w16cid:durableId="656EB4F9"/>
  <w16cid:commentId w16cid:paraId="309B0A52" w16cid:durableId="279DC3FB"/>
  <w16cid:commentId w16cid:paraId="365CB3C7" w16cid:durableId="279DD233"/>
  <w16cid:commentId w16cid:paraId="70541363" w16cid:durableId="44907A0A"/>
  <w16cid:commentId w16cid:paraId="2310161E" w16cid:durableId="279DD2BF"/>
  <w16cid:commentId w16cid:paraId="7CF3B81F" w16cid:durableId="146BEF5E"/>
  <w16cid:commentId w16cid:paraId="55E60A08" w16cid:durableId="279DD34B"/>
  <w16cid:commentId w16cid:paraId="79F8500B" w16cid:durableId="279DD318"/>
  <w16cid:commentId w16cid:paraId="33515360" w16cid:durableId="279DD7FA"/>
  <w16cid:commentId w16cid:paraId="26D7404D" w16cid:durableId="279DD3E3"/>
  <w16cid:commentId w16cid:paraId="5111B0AC" w16cid:durableId="279DC3FC"/>
  <w16cid:commentId w16cid:paraId="41BAABD7" w16cid:durableId="279DD45E"/>
  <w16cid:commentId w16cid:paraId="32A873F6" w16cid:durableId="279DD470"/>
  <w16cid:commentId w16cid:paraId="58E00828" w16cid:durableId="279DD4C8"/>
  <w16cid:commentId w16cid:paraId="3A1ADD12" w16cid:durableId="279DD4E8"/>
  <w16cid:commentId w16cid:paraId="3F8511E9" w16cid:durableId="279DC3FD"/>
  <w16cid:commentId w16cid:paraId="2991B1C8" w16cid:durableId="279DD897"/>
  <w16cid:commentId w16cid:paraId="7F94EE16" w16cid:durableId="279DD8D8"/>
  <w16cid:commentId w16cid:paraId="675E03D7" w16cid:durableId="279DD8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E40B" w14:textId="77777777" w:rsidR="00F11DE4" w:rsidRDefault="00F11DE4">
      <w:r>
        <w:separator/>
      </w:r>
    </w:p>
  </w:endnote>
  <w:endnote w:type="continuationSeparator" w:id="0">
    <w:p w14:paraId="6E735E54" w14:textId="77777777" w:rsidR="00F11DE4" w:rsidRDefault="00F1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9F99" w14:textId="77777777" w:rsidR="00F11DE4" w:rsidRDefault="00F11DE4">
      <w:r>
        <w:separator/>
      </w:r>
    </w:p>
  </w:footnote>
  <w:footnote w:type="continuationSeparator" w:id="0">
    <w:p w14:paraId="30CAD753" w14:textId="77777777" w:rsidR="00F11DE4" w:rsidRDefault="00F1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4069F8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0FA88A2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00000004"/>
    <w:multiLevelType w:val="multilevel"/>
    <w:tmpl w:val="D22685B6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2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2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2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2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2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decimal"/>
      <w:lvlText w:val="%9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03EE6B1A"/>
    <w:multiLevelType w:val="hybridMultilevel"/>
    <w:tmpl w:val="B5F29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8C15CA"/>
    <w:multiLevelType w:val="hybridMultilevel"/>
    <w:tmpl w:val="F150425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7697F42"/>
    <w:multiLevelType w:val="hybridMultilevel"/>
    <w:tmpl w:val="D81439EA"/>
    <w:lvl w:ilvl="0" w:tplc="1F542F76">
      <w:start w:val="1"/>
      <w:numFmt w:val="decimal"/>
      <w:lvlText w:val="%1)"/>
      <w:lvlJc w:val="left"/>
      <w:pPr>
        <w:ind w:left="114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099254A7"/>
    <w:multiLevelType w:val="hybridMultilevel"/>
    <w:tmpl w:val="8A60026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0B5D1F15"/>
    <w:multiLevelType w:val="hybridMultilevel"/>
    <w:tmpl w:val="62B2AC4C"/>
    <w:lvl w:ilvl="0" w:tplc="60FC14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51E51"/>
    <w:multiLevelType w:val="hybridMultilevel"/>
    <w:tmpl w:val="A7420FC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3C47CAB"/>
    <w:multiLevelType w:val="hybridMultilevel"/>
    <w:tmpl w:val="990AB9EC"/>
    <w:lvl w:ilvl="0" w:tplc="1E563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33A00"/>
    <w:multiLevelType w:val="hybridMultilevel"/>
    <w:tmpl w:val="F6CA582A"/>
    <w:lvl w:ilvl="0" w:tplc="CB007C4E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1CBC0877"/>
    <w:multiLevelType w:val="hybridMultilevel"/>
    <w:tmpl w:val="BA8C421E"/>
    <w:lvl w:ilvl="0" w:tplc="097E7C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E3296"/>
    <w:multiLevelType w:val="hybridMultilevel"/>
    <w:tmpl w:val="DA64D7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A05828"/>
    <w:multiLevelType w:val="hybridMultilevel"/>
    <w:tmpl w:val="6606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3E79"/>
    <w:multiLevelType w:val="hybridMultilevel"/>
    <w:tmpl w:val="CD1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167EC"/>
    <w:multiLevelType w:val="hybridMultilevel"/>
    <w:tmpl w:val="2798766C"/>
    <w:lvl w:ilvl="0" w:tplc="0E4601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10706"/>
    <w:multiLevelType w:val="hybridMultilevel"/>
    <w:tmpl w:val="5F641266"/>
    <w:lvl w:ilvl="0" w:tplc="58FEA5C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2DB11551"/>
    <w:multiLevelType w:val="hybridMultilevel"/>
    <w:tmpl w:val="38EACA42"/>
    <w:lvl w:ilvl="0" w:tplc="04242C5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02F76"/>
    <w:multiLevelType w:val="hybridMultilevel"/>
    <w:tmpl w:val="46D6E1A6"/>
    <w:lvl w:ilvl="0" w:tplc="1ADE411A">
      <w:start w:val="1"/>
      <w:numFmt w:val="decimal"/>
      <w:lvlText w:val="%1)"/>
      <w:lvlJc w:val="left"/>
      <w:pPr>
        <w:ind w:left="135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2E94D39"/>
    <w:multiLevelType w:val="hybridMultilevel"/>
    <w:tmpl w:val="6E8C6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0637C"/>
    <w:multiLevelType w:val="hybridMultilevel"/>
    <w:tmpl w:val="F94C604A"/>
    <w:lvl w:ilvl="0" w:tplc="5B487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E738E"/>
    <w:multiLevelType w:val="hybridMultilevel"/>
    <w:tmpl w:val="B8900420"/>
    <w:lvl w:ilvl="0" w:tplc="DF683B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62201"/>
    <w:multiLevelType w:val="hybridMultilevel"/>
    <w:tmpl w:val="234CA1EE"/>
    <w:lvl w:ilvl="0" w:tplc="A8426410">
      <w:start w:val="1"/>
      <w:numFmt w:val="decimal"/>
      <w:lvlText w:val="%1)"/>
      <w:lvlJc w:val="left"/>
      <w:pPr>
        <w:ind w:left="6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3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E1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8F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F8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6E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8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E0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716A7"/>
    <w:multiLevelType w:val="hybridMultilevel"/>
    <w:tmpl w:val="F150425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2EF1B32"/>
    <w:multiLevelType w:val="hybridMultilevel"/>
    <w:tmpl w:val="8776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D0EF6"/>
    <w:multiLevelType w:val="hybridMultilevel"/>
    <w:tmpl w:val="BEBCC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6C374D"/>
    <w:multiLevelType w:val="hybridMultilevel"/>
    <w:tmpl w:val="04B0487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4C017CA4"/>
    <w:multiLevelType w:val="hybridMultilevel"/>
    <w:tmpl w:val="F32C957C"/>
    <w:lvl w:ilvl="0" w:tplc="476C50BC">
      <w:start w:val="20"/>
      <w:numFmt w:val="decimal"/>
      <w:lvlText w:val="%1."/>
      <w:lvlJc w:val="left"/>
      <w:pPr>
        <w:ind w:left="114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436D3"/>
    <w:multiLevelType w:val="hybridMultilevel"/>
    <w:tmpl w:val="8D8E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1703A"/>
    <w:multiLevelType w:val="hybridMultilevel"/>
    <w:tmpl w:val="3E0A732E"/>
    <w:lvl w:ilvl="0" w:tplc="0DD2B2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F212">
      <w:start w:val="1"/>
      <w:numFmt w:val="lowerLetter"/>
      <w:lvlText w:val="%2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86C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DA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CFB8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AFCE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74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61B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4B2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722D68"/>
    <w:multiLevelType w:val="hybridMultilevel"/>
    <w:tmpl w:val="FCEA2554"/>
    <w:lvl w:ilvl="0" w:tplc="CAEA1D2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4912">
      <w:start w:val="1"/>
      <w:numFmt w:val="decimal"/>
      <w:lvlText w:val="%2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6D19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A7B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286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756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5E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AE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6A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3A28BE"/>
    <w:multiLevelType w:val="hybridMultilevel"/>
    <w:tmpl w:val="97E8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D65C6"/>
    <w:multiLevelType w:val="hybridMultilevel"/>
    <w:tmpl w:val="AD588A4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5AB21E1A"/>
    <w:multiLevelType w:val="hybridMultilevel"/>
    <w:tmpl w:val="7ACC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579A7"/>
    <w:multiLevelType w:val="hybridMultilevel"/>
    <w:tmpl w:val="B692AC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D2F201D"/>
    <w:multiLevelType w:val="hybridMultilevel"/>
    <w:tmpl w:val="7862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87306"/>
    <w:multiLevelType w:val="hybridMultilevel"/>
    <w:tmpl w:val="2AE6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21DC2"/>
    <w:multiLevelType w:val="hybridMultilevel"/>
    <w:tmpl w:val="5748FE7A"/>
    <w:lvl w:ilvl="0" w:tplc="A8426410">
      <w:start w:val="1"/>
      <w:numFmt w:val="decimal"/>
      <w:lvlText w:val="%1)"/>
      <w:lvlJc w:val="left"/>
      <w:pPr>
        <w:ind w:left="6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3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E1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8F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F8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6E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8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E0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615B8A"/>
    <w:multiLevelType w:val="hybridMultilevel"/>
    <w:tmpl w:val="C23E7A9A"/>
    <w:lvl w:ilvl="0" w:tplc="004CD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2532A"/>
    <w:multiLevelType w:val="hybridMultilevel"/>
    <w:tmpl w:val="7A00CD3C"/>
    <w:lvl w:ilvl="0" w:tplc="EE340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273B0"/>
    <w:multiLevelType w:val="hybridMultilevel"/>
    <w:tmpl w:val="DEE48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6EA5C9B"/>
    <w:multiLevelType w:val="hybridMultilevel"/>
    <w:tmpl w:val="C946147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E1311D4"/>
    <w:multiLevelType w:val="hybridMultilevel"/>
    <w:tmpl w:val="3B8CF846"/>
    <w:lvl w:ilvl="0" w:tplc="5300C0D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D1327"/>
    <w:multiLevelType w:val="hybridMultilevel"/>
    <w:tmpl w:val="0AA0F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B63A92"/>
    <w:multiLevelType w:val="hybridMultilevel"/>
    <w:tmpl w:val="53BE0092"/>
    <w:lvl w:ilvl="0" w:tplc="1AF464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76D727D"/>
    <w:multiLevelType w:val="hybridMultilevel"/>
    <w:tmpl w:val="0D327960"/>
    <w:lvl w:ilvl="0" w:tplc="A5DA0D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942EC"/>
    <w:multiLevelType w:val="hybridMultilevel"/>
    <w:tmpl w:val="6B3A0B70"/>
    <w:lvl w:ilvl="0" w:tplc="A6B0494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7CC316DB"/>
    <w:multiLevelType w:val="hybridMultilevel"/>
    <w:tmpl w:val="5748FE7A"/>
    <w:lvl w:ilvl="0" w:tplc="A8426410">
      <w:start w:val="1"/>
      <w:numFmt w:val="decimal"/>
      <w:lvlText w:val="%1)"/>
      <w:lvlJc w:val="left"/>
      <w:pPr>
        <w:ind w:left="6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3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E1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8F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F8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6E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8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E0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CE705E9"/>
    <w:multiLevelType w:val="hybridMultilevel"/>
    <w:tmpl w:val="2D22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02FD1"/>
    <w:multiLevelType w:val="hybridMultilevel"/>
    <w:tmpl w:val="4150130A"/>
    <w:lvl w:ilvl="0" w:tplc="D43EE8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2"/>
  </w:num>
  <w:num w:numId="3">
    <w:abstractNumId w:val="37"/>
  </w:num>
  <w:num w:numId="4">
    <w:abstractNumId w:val="32"/>
  </w:num>
  <w:num w:numId="5">
    <w:abstractNumId w:val="47"/>
  </w:num>
  <w:num w:numId="6">
    <w:abstractNumId w:val="21"/>
  </w:num>
  <w:num w:numId="7">
    <w:abstractNumId w:val="44"/>
  </w:num>
  <w:num w:numId="8">
    <w:abstractNumId w:val="42"/>
  </w:num>
  <w:num w:numId="9">
    <w:abstractNumId w:val="35"/>
  </w:num>
  <w:num w:numId="10">
    <w:abstractNumId w:val="7"/>
  </w:num>
  <w:num w:numId="11">
    <w:abstractNumId w:val="43"/>
  </w:num>
  <w:num w:numId="12">
    <w:abstractNumId w:val="12"/>
  </w:num>
  <w:num w:numId="13">
    <w:abstractNumId w:val="27"/>
  </w:num>
  <w:num w:numId="14">
    <w:abstractNumId w:val="29"/>
  </w:num>
  <w:num w:numId="15">
    <w:abstractNumId w:val="41"/>
  </w:num>
  <w:num w:numId="16">
    <w:abstractNumId w:val="34"/>
  </w:num>
  <w:num w:numId="17">
    <w:abstractNumId w:val="33"/>
  </w:num>
  <w:num w:numId="18">
    <w:abstractNumId w:val="39"/>
  </w:num>
  <w:num w:numId="19">
    <w:abstractNumId w:val="14"/>
  </w:num>
  <w:num w:numId="20">
    <w:abstractNumId w:val="48"/>
  </w:num>
  <w:num w:numId="21">
    <w:abstractNumId w:val="20"/>
  </w:num>
  <w:num w:numId="22">
    <w:abstractNumId w:val="15"/>
  </w:num>
  <w:num w:numId="23">
    <w:abstractNumId w:val="22"/>
  </w:num>
  <w:num w:numId="24">
    <w:abstractNumId w:val="9"/>
  </w:num>
  <w:num w:numId="25">
    <w:abstractNumId w:val="31"/>
  </w:num>
  <w:num w:numId="26">
    <w:abstractNumId w:val="50"/>
  </w:num>
  <w:num w:numId="27">
    <w:abstractNumId w:val="18"/>
  </w:num>
  <w:num w:numId="28">
    <w:abstractNumId w:val="28"/>
  </w:num>
  <w:num w:numId="29">
    <w:abstractNumId w:val="11"/>
  </w:num>
  <w:num w:numId="30">
    <w:abstractNumId w:val="13"/>
  </w:num>
  <w:num w:numId="31">
    <w:abstractNumId w:val="46"/>
  </w:num>
  <w:num w:numId="32">
    <w:abstractNumId w:val="24"/>
  </w:num>
  <w:num w:numId="33">
    <w:abstractNumId w:val="23"/>
  </w:num>
  <w:num w:numId="34">
    <w:abstractNumId w:val="49"/>
  </w:num>
  <w:num w:numId="35">
    <w:abstractNumId w:val="53"/>
  </w:num>
  <w:num w:numId="36">
    <w:abstractNumId w:val="19"/>
  </w:num>
  <w:num w:numId="37">
    <w:abstractNumId w:val="45"/>
  </w:num>
  <w:num w:numId="38">
    <w:abstractNumId w:val="26"/>
  </w:num>
  <w:num w:numId="39">
    <w:abstractNumId w:val="40"/>
  </w:num>
  <w:num w:numId="40">
    <w:abstractNumId w:val="51"/>
  </w:num>
  <w:num w:numId="41">
    <w:abstractNumId w:val="16"/>
  </w:num>
  <w:num w:numId="42">
    <w:abstractNumId w:val="25"/>
  </w:num>
  <w:num w:numId="43">
    <w:abstractNumId w:val="10"/>
  </w:num>
  <w:num w:numId="44">
    <w:abstractNumId w:val="30"/>
  </w:num>
  <w:num w:numId="45">
    <w:abstractNumId w:val="8"/>
  </w:num>
  <w:num w:numId="46">
    <w:abstractNumId w:val="38"/>
  </w:num>
  <w:num w:numId="4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D0"/>
    <w:rsid w:val="00011796"/>
    <w:rsid w:val="00011C6B"/>
    <w:rsid w:val="000137F0"/>
    <w:rsid w:val="0001501B"/>
    <w:rsid w:val="000305F7"/>
    <w:rsid w:val="000348A1"/>
    <w:rsid w:val="00037BB7"/>
    <w:rsid w:val="00046098"/>
    <w:rsid w:val="000477FD"/>
    <w:rsid w:val="00053491"/>
    <w:rsid w:val="0006412B"/>
    <w:rsid w:val="0006513D"/>
    <w:rsid w:val="00070E44"/>
    <w:rsid w:val="00070F84"/>
    <w:rsid w:val="00074BDB"/>
    <w:rsid w:val="00076D99"/>
    <w:rsid w:val="00095035"/>
    <w:rsid w:val="000A2B72"/>
    <w:rsid w:val="000B4DF6"/>
    <w:rsid w:val="000C2F86"/>
    <w:rsid w:val="000D0517"/>
    <w:rsid w:val="000D141D"/>
    <w:rsid w:val="000D1B97"/>
    <w:rsid w:val="000D1F28"/>
    <w:rsid w:val="000D2584"/>
    <w:rsid w:val="000E0A97"/>
    <w:rsid w:val="000E4E37"/>
    <w:rsid w:val="000E7070"/>
    <w:rsid w:val="000F04E4"/>
    <w:rsid w:val="000F1ED1"/>
    <w:rsid w:val="000F4991"/>
    <w:rsid w:val="00100862"/>
    <w:rsid w:val="0010119C"/>
    <w:rsid w:val="0013042D"/>
    <w:rsid w:val="001345AD"/>
    <w:rsid w:val="00141EAF"/>
    <w:rsid w:val="00145D6B"/>
    <w:rsid w:val="00146A7D"/>
    <w:rsid w:val="00146D07"/>
    <w:rsid w:val="00153CD8"/>
    <w:rsid w:val="001561DA"/>
    <w:rsid w:val="00156B9D"/>
    <w:rsid w:val="00167C58"/>
    <w:rsid w:val="00186A4C"/>
    <w:rsid w:val="0018727C"/>
    <w:rsid w:val="0019712F"/>
    <w:rsid w:val="001A171D"/>
    <w:rsid w:val="001A19CF"/>
    <w:rsid w:val="001A56C7"/>
    <w:rsid w:val="001B2438"/>
    <w:rsid w:val="001C1255"/>
    <w:rsid w:val="001C22E9"/>
    <w:rsid w:val="001C50D8"/>
    <w:rsid w:val="001E5C05"/>
    <w:rsid w:val="001F3ED6"/>
    <w:rsid w:val="001F7C39"/>
    <w:rsid w:val="002054DB"/>
    <w:rsid w:val="00211B06"/>
    <w:rsid w:val="002203AA"/>
    <w:rsid w:val="0022081F"/>
    <w:rsid w:val="00223555"/>
    <w:rsid w:val="00225E36"/>
    <w:rsid w:val="002267D9"/>
    <w:rsid w:val="002317AF"/>
    <w:rsid w:val="00232341"/>
    <w:rsid w:val="0023573C"/>
    <w:rsid w:val="0024254E"/>
    <w:rsid w:val="00246CDE"/>
    <w:rsid w:val="00265A43"/>
    <w:rsid w:val="00266E73"/>
    <w:rsid w:val="0027086F"/>
    <w:rsid w:val="002745C9"/>
    <w:rsid w:val="00274FDC"/>
    <w:rsid w:val="002854D2"/>
    <w:rsid w:val="002915A5"/>
    <w:rsid w:val="00292E09"/>
    <w:rsid w:val="0029572C"/>
    <w:rsid w:val="00297B9E"/>
    <w:rsid w:val="002A1EC8"/>
    <w:rsid w:val="002A260B"/>
    <w:rsid w:val="002A4137"/>
    <w:rsid w:val="002A6504"/>
    <w:rsid w:val="002C5014"/>
    <w:rsid w:val="002D5EA3"/>
    <w:rsid w:val="002E272F"/>
    <w:rsid w:val="002F1038"/>
    <w:rsid w:val="002F5902"/>
    <w:rsid w:val="002F600A"/>
    <w:rsid w:val="003052CB"/>
    <w:rsid w:val="00305661"/>
    <w:rsid w:val="003058EA"/>
    <w:rsid w:val="00307870"/>
    <w:rsid w:val="003123D5"/>
    <w:rsid w:val="00316EFD"/>
    <w:rsid w:val="00326F78"/>
    <w:rsid w:val="003363F3"/>
    <w:rsid w:val="0033773E"/>
    <w:rsid w:val="00342CB2"/>
    <w:rsid w:val="003450A3"/>
    <w:rsid w:val="00353612"/>
    <w:rsid w:val="00356CAB"/>
    <w:rsid w:val="0036200D"/>
    <w:rsid w:val="003663AB"/>
    <w:rsid w:val="00376FF4"/>
    <w:rsid w:val="00382124"/>
    <w:rsid w:val="003837C8"/>
    <w:rsid w:val="00383C1C"/>
    <w:rsid w:val="003879E9"/>
    <w:rsid w:val="003923A6"/>
    <w:rsid w:val="003965C1"/>
    <w:rsid w:val="003A1088"/>
    <w:rsid w:val="003A633B"/>
    <w:rsid w:val="003B1228"/>
    <w:rsid w:val="003C7907"/>
    <w:rsid w:val="003D043E"/>
    <w:rsid w:val="003E32D4"/>
    <w:rsid w:val="003E3EA7"/>
    <w:rsid w:val="003E4853"/>
    <w:rsid w:val="003E489D"/>
    <w:rsid w:val="003E5602"/>
    <w:rsid w:val="003F04D1"/>
    <w:rsid w:val="00405F46"/>
    <w:rsid w:val="004102F5"/>
    <w:rsid w:val="0041095B"/>
    <w:rsid w:val="00412BF3"/>
    <w:rsid w:val="00416659"/>
    <w:rsid w:val="00420BB0"/>
    <w:rsid w:val="00434BAD"/>
    <w:rsid w:val="00437037"/>
    <w:rsid w:val="0044485D"/>
    <w:rsid w:val="004518C3"/>
    <w:rsid w:val="0045282B"/>
    <w:rsid w:val="00452C69"/>
    <w:rsid w:val="00454A69"/>
    <w:rsid w:val="004620CD"/>
    <w:rsid w:val="004630D6"/>
    <w:rsid w:val="00467C64"/>
    <w:rsid w:val="004703D2"/>
    <w:rsid w:val="0047706B"/>
    <w:rsid w:val="00483F5F"/>
    <w:rsid w:val="00490A03"/>
    <w:rsid w:val="00490B9C"/>
    <w:rsid w:val="0049176E"/>
    <w:rsid w:val="00492E9D"/>
    <w:rsid w:val="004943F0"/>
    <w:rsid w:val="00495EE8"/>
    <w:rsid w:val="004A2FDF"/>
    <w:rsid w:val="004A3D2F"/>
    <w:rsid w:val="004A51F5"/>
    <w:rsid w:val="004C1103"/>
    <w:rsid w:val="004C114F"/>
    <w:rsid w:val="004C1D90"/>
    <w:rsid w:val="004C25BE"/>
    <w:rsid w:val="004C57A6"/>
    <w:rsid w:val="004D2F66"/>
    <w:rsid w:val="004D4678"/>
    <w:rsid w:val="004E1D80"/>
    <w:rsid w:val="004E2C7D"/>
    <w:rsid w:val="004E4BA0"/>
    <w:rsid w:val="004E7611"/>
    <w:rsid w:val="004F216D"/>
    <w:rsid w:val="004F2517"/>
    <w:rsid w:val="0050069A"/>
    <w:rsid w:val="0050173D"/>
    <w:rsid w:val="0050206A"/>
    <w:rsid w:val="00503B20"/>
    <w:rsid w:val="0051606B"/>
    <w:rsid w:val="00516E57"/>
    <w:rsid w:val="00526A62"/>
    <w:rsid w:val="005306CC"/>
    <w:rsid w:val="005328C9"/>
    <w:rsid w:val="0053354C"/>
    <w:rsid w:val="00533C9B"/>
    <w:rsid w:val="00534A52"/>
    <w:rsid w:val="00534AB9"/>
    <w:rsid w:val="00541213"/>
    <w:rsid w:val="00542B1E"/>
    <w:rsid w:val="005465DF"/>
    <w:rsid w:val="00550490"/>
    <w:rsid w:val="00560B3E"/>
    <w:rsid w:val="00572B6C"/>
    <w:rsid w:val="00584AC9"/>
    <w:rsid w:val="005850DF"/>
    <w:rsid w:val="00592563"/>
    <w:rsid w:val="005B48AC"/>
    <w:rsid w:val="005C21CA"/>
    <w:rsid w:val="005C3F00"/>
    <w:rsid w:val="005C7755"/>
    <w:rsid w:val="005E1DA4"/>
    <w:rsid w:val="00612A7D"/>
    <w:rsid w:val="006130F8"/>
    <w:rsid w:val="00623F6A"/>
    <w:rsid w:val="00627F64"/>
    <w:rsid w:val="00634EA3"/>
    <w:rsid w:val="00645F5E"/>
    <w:rsid w:val="00647042"/>
    <w:rsid w:val="00650EB0"/>
    <w:rsid w:val="006540FC"/>
    <w:rsid w:val="00655C3F"/>
    <w:rsid w:val="00677CC1"/>
    <w:rsid w:val="00680476"/>
    <w:rsid w:val="0068432C"/>
    <w:rsid w:val="00685367"/>
    <w:rsid w:val="006858A6"/>
    <w:rsid w:val="00691E7C"/>
    <w:rsid w:val="006970F3"/>
    <w:rsid w:val="006A1608"/>
    <w:rsid w:val="006A4C4F"/>
    <w:rsid w:val="006A53AF"/>
    <w:rsid w:val="006A7086"/>
    <w:rsid w:val="006C3429"/>
    <w:rsid w:val="006D1BED"/>
    <w:rsid w:val="006D3AED"/>
    <w:rsid w:val="006D505B"/>
    <w:rsid w:val="006D7F56"/>
    <w:rsid w:val="006E01D9"/>
    <w:rsid w:val="006E1587"/>
    <w:rsid w:val="006E3E87"/>
    <w:rsid w:val="007009A5"/>
    <w:rsid w:val="00717F4D"/>
    <w:rsid w:val="007203CA"/>
    <w:rsid w:val="0075212F"/>
    <w:rsid w:val="00765303"/>
    <w:rsid w:val="00766BDC"/>
    <w:rsid w:val="00766FD1"/>
    <w:rsid w:val="0078008E"/>
    <w:rsid w:val="00783C8C"/>
    <w:rsid w:val="00786614"/>
    <w:rsid w:val="007959FA"/>
    <w:rsid w:val="0079648A"/>
    <w:rsid w:val="007A16AC"/>
    <w:rsid w:val="007A2D62"/>
    <w:rsid w:val="007A3A4E"/>
    <w:rsid w:val="007A55D3"/>
    <w:rsid w:val="007A604D"/>
    <w:rsid w:val="007B1CE4"/>
    <w:rsid w:val="007C02BE"/>
    <w:rsid w:val="007D33C2"/>
    <w:rsid w:val="007D486C"/>
    <w:rsid w:val="007D608F"/>
    <w:rsid w:val="007E4E92"/>
    <w:rsid w:val="007F1B13"/>
    <w:rsid w:val="007F6DB8"/>
    <w:rsid w:val="007F782B"/>
    <w:rsid w:val="008078BC"/>
    <w:rsid w:val="00812917"/>
    <w:rsid w:val="00817027"/>
    <w:rsid w:val="00821F44"/>
    <w:rsid w:val="00826FC7"/>
    <w:rsid w:val="00843665"/>
    <w:rsid w:val="00846832"/>
    <w:rsid w:val="00846B01"/>
    <w:rsid w:val="00846C00"/>
    <w:rsid w:val="0085011A"/>
    <w:rsid w:val="008513D1"/>
    <w:rsid w:val="00852417"/>
    <w:rsid w:val="00861E65"/>
    <w:rsid w:val="00862542"/>
    <w:rsid w:val="00863B73"/>
    <w:rsid w:val="0088588F"/>
    <w:rsid w:val="00891C37"/>
    <w:rsid w:val="008A79F2"/>
    <w:rsid w:val="008B141F"/>
    <w:rsid w:val="008B3DAA"/>
    <w:rsid w:val="008D2BDE"/>
    <w:rsid w:val="008D4BE4"/>
    <w:rsid w:val="008D50AA"/>
    <w:rsid w:val="008D7667"/>
    <w:rsid w:val="008F0F1C"/>
    <w:rsid w:val="008F1CBD"/>
    <w:rsid w:val="00902AAA"/>
    <w:rsid w:val="009057C3"/>
    <w:rsid w:val="00913679"/>
    <w:rsid w:val="009142F8"/>
    <w:rsid w:val="00915FBB"/>
    <w:rsid w:val="009316D6"/>
    <w:rsid w:val="009368CF"/>
    <w:rsid w:val="00944249"/>
    <w:rsid w:val="00947682"/>
    <w:rsid w:val="00950B51"/>
    <w:rsid w:val="00960EF4"/>
    <w:rsid w:val="00977CB1"/>
    <w:rsid w:val="00987992"/>
    <w:rsid w:val="009A109D"/>
    <w:rsid w:val="009B34BB"/>
    <w:rsid w:val="009B4257"/>
    <w:rsid w:val="009B58D8"/>
    <w:rsid w:val="009C4513"/>
    <w:rsid w:val="009C5936"/>
    <w:rsid w:val="009C7FDD"/>
    <w:rsid w:val="009D3D66"/>
    <w:rsid w:val="009E3884"/>
    <w:rsid w:val="009E5698"/>
    <w:rsid w:val="009E7B24"/>
    <w:rsid w:val="009F1D44"/>
    <w:rsid w:val="00A014F3"/>
    <w:rsid w:val="00A05AA1"/>
    <w:rsid w:val="00A10F99"/>
    <w:rsid w:val="00A1592C"/>
    <w:rsid w:val="00A23CDB"/>
    <w:rsid w:val="00A40C38"/>
    <w:rsid w:val="00A46336"/>
    <w:rsid w:val="00A547B4"/>
    <w:rsid w:val="00A60C4F"/>
    <w:rsid w:val="00A62F3C"/>
    <w:rsid w:val="00A936B3"/>
    <w:rsid w:val="00A96DBB"/>
    <w:rsid w:val="00AA22FF"/>
    <w:rsid w:val="00AA3BC0"/>
    <w:rsid w:val="00AA44D7"/>
    <w:rsid w:val="00AB2CD3"/>
    <w:rsid w:val="00AB5DB2"/>
    <w:rsid w:val="00AB77C3"/>
    <w:rsid w:val="00AC37FC"/>
    <w:rsid w:val="00AC7634"/>
    <w:rsid w:val="00AE1586"/>
    <w:rsid w:val="00AF0A3E"/>
    <w:rsid w:val="00AF180D"/>
    <w:rsid w:val="00AF1A96"/>
    <w:rsid w:val="00AF1EF9"/>
    <w:rsid w:val="00B02203"/>
    <w:rsid w:val="00B02253"/>
    <w:rsid w:val="00B13945"/>
    <w:rsid w:val="00B1395F"/>
    <w:rsid w:val="00B14115"/>
    <w:rsid w:val="00B1572A"/>
    <w:rsid w:val="00B216B2"/>
    <w:rsid w:val="00B22826"/>
    <w:rsid w:val="00B22BBF"/>
    <w:rsid w:val="00B2434A"/>
    <w:rsid w:val="00B24A8E"/>
    <w:rsid w:val="00B25AA1"/>
    <w:rsid w:val="00B34215"/>
    <w:rsid w:val="00B53F70"/>
    <w:rsid w:val="00B55697"/>
    <w:rsid w:val="00B6204E"/>
    <w:rsid w:val="00B66C42"/>
    <w:rsid w:val="00B757DE"/>
    <w:rsid w:val="00B77ED7"/>
    <w:rsid w:val="00B92978"/>
    <w:rsid w:val="00BA1B6E"/>
    <w:rsid w:val="00BB14E8"/>
    <w:rsid w:val="00BD45F4"/>
    <w:rsid w:val="00BD4948"/>
    <w:rsid w:val="00BE338A"/>
    <w:rsid w:val="00BE728D"/>
    <w:rsid w:val="00C013EA"/>
    <w:rsid w:val="00C06442"/>
    <w:rsid w:val="00C075D7"/>
    <w:rsid w:val="00C1797D"/>
    <w:rsid w:val="00C25F06"/>
    <w:rsid w:val="00C26B9B"/>
    <w:rsid w:val="00C27160"/>
    <w:rsid w:val="00C33D06"/>
    <w:rsid w:val="00C40D7B"/>
    <w:rsid w:val="00C472F2"/>
    <w:rsid w:val="00C50414"/>
    <w:rsid w:val="00C61A4C"/>
    <w:rsid w:val="00C63624"/>
    <w:rsid w:val="00C64769"/>
    <w:rsid w:val="00C730C2"/>
    <w:rsid w:val="00C84B1C"/>
    <w:rsid w:val="00C91BCE"/>
    <w:rsid w:val="00CA00F1"/>
    <w:rsid w:val="00CA10A9"/>
    <w:rsid w:val="00CA2532"/>
    <w:rsid w:val="00CA265C"/>
    <w:rsid w:val="00CA49D0"/>
    <w:rsid w:val="00CA5BE5"/>
    <w:rsid w:val="00CB0056"/>
    <w:rsid w:val="00CB1733"/>
    <w:rsid w:val="00CB24F2"/>
    <w:rsid w:val="00CB3184"/>
    <w:rsid w:val="00CB4011"/>
    <w:rsid w:val="00CC2638"/>
    <w:rsid w:val="00CC5929"/>
    <w:rsid w:val="00CC6F6F"/>
    <w:rsid w:val="00CD4351"/>
    <w:rsid w:val="00CD4658"/>
    <w:rsid w:val="00CE122E"/>
    <w:rsid w:val="00CE343C"/>
    <w:rsid w:val="00CF5705"/>
    <w:rsid w:val="00D019A6"/>
    <w:rsid w:val="00D03069"/>
    <w:rsid w:val="00D12F9A"/>
    <w:rsid w:val="00D35751"/>
    <w:rsid w:val="00D36DAB"/>
    <w:rsid w:val="00D41A25"/>
    <w:rsid w:val="00D46916"/>
    <w:rsid w:val="00D51190"/>
    <w:rsid w:val="00D556C5"/>
    <w:rsid w:val="00D558DC"/>
    <w:rsid w:val="00D563E7"/>
    <w:rsid w:val="00D72731"/>
    <w:rsid w:val="00D803CA"/>
    <w:rsid w:val="00D81EE2"/>
    <w:rsid w:val="00D859B4"/>
    <w:rsid w:val="00D91614"/>
    <w:rsid w:val="00D91D5B"/>
    <w:rsid w:val="00D9443D"/>
    <w:rsid w:val="00D949B2"/>
    <w:rsid w:val="00DA1C50"/>
    <w:rsid w:val="00DA217A"/>
    <w:rsid w:val="00DA533F"/>
    <w:rsid w:val="00DB09C4"/>
    <w:rsid w:val="00DB10C0"/>
    <w:rsid w:val="00DB2070"/>
    <w:rsid w:val="00DB34C0"/>
    <w:rsid w:val="00DD140D"/>
    <w:rsid w:val="00DE03F9"/>
    <w:rsid w:val="00DF7893"/>
    <w:rsid w:val="00E03310"/>
    <w:rsid w:val="00E05A43"/>
    <w:rsid w:val="00E06940"/>
    <w:rsid w:val="00E22B70"/>
    <w:rsid w:val="00E246C4"/>
    <w:rsid w:val="00E31879"/>
    <w:rsid w:val="00E444AA"/>
    <w:rsid w:val="00E4726D"/>
    <w:rsid w:val="00E55946"/>
    <w:rsid w:val="00E57A6A"/>
    <w:rsid w:val="00E63C39"/>
    <w:rsid w:val="00E65CF6"/>
    <w:rsid w:val="00E72934"/>
    <w:rsid w:val="00E75D2F"/>
    <w:rsid w:val="00E82026"/>
    <w:rsid w:val="00E95E62"/>
    <w:rsid w:val="00E9638D"/>
    <w:rsid w:val="00EA13A2"/>
    <w:rsid w:val="00EA2B8A"/>
    <w:rsid w:val="00EC4CF7"/>
    <w:rsid w:val="00EF0B07"/>
    <w:rsid w:val="00EF7FF4"/>
    <w:rsid w:val="00F11DE4"/>
    <w:rsid w:val="00F2254B"/>
    <w:rsid w:val="00F22FC4"/>
    <w:rsid w:val="00F250D8"/>
    <w:rsid w:val="00F268E7"/>
    <w:rsid w:val="00F40B8E"/>
    <w:rsid w:val="00F56F12"/>
    <w:rsid w:val="00F61A7F"/>
    <w:rsid w:val="00F7203B"/>
    <w:rsid w:val="00FA35FB"/>
    <w:rsid w:val="00FA5BC1"/>
    <w:rsid w:val="00FA7BCD"/>
    <w:rsid w:val="00FB2BE8"/>
    <w:rsid w:val="00FB4657"/>
    <w:rsid w:val="00FC3983"/>
    <w:rsid w:val="00FD3BFF"/>
    <w:rsid w:val="00FD3C79"/>
    <w:rsid w:val="00FD7E87"/>
    <w:rsid w:val="00FE1ACF"/>
    <w:rsid w:val="00FE3677"/>
    <w:rsid w:val="00FF24DC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BD98CC"/>
  <w15:chartTrackingRefBased/>
  <w15:docId w15:val="{2643ED04-8CAA-4890-82FA-01E6B75A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8B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22B7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B757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B757DE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paragraph" w:styleId="Tekstdymka">
    <w:name w:val="Balloon Text"/>
    <w:basedOn w:val="Normalny"/>
    <w:link w:val="TekstdymkaZnak"/>
    <w:rsid w:val="00265A4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265A4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078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07870"/>
    <w:rPr>
      <w:b/>
      <w:bCs/>
    </w:rPr>
  </w:style>
  <w:style w:type="paragraph" w:styleId="Akapitzlist">
    <w:name w:val="List Paragraph"/>
    <w:basedOn w:val="Normalny"/>
    <w:uiPriority w:val="34"/>
    <w:qFormat/>
    <w:rsid w:val="0001501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rsid w:val="006A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22B70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2B70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437037"/>
    <w:pPr>
      <w:tabs>
        <w:tab w:val="right" w:leader="dot" w:pos="9912"/>
      </w:tabs>
      <w:spacing w:after="100" w:line="360" w:lineRule="auto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rsid w:val="00437037"/>
    <w:pPr>
      <w:tabs>
        <w:tab w:val="right" w:leader="dot" w:pos="9912"/>
      </w:tabs>
      <w:spacing w:after="100"/>
      <w:ind w:left="240"/>
    </w:pPr>
    <w:rPr>
      <w:rFonts w:eastAsiaTheme="majorEastAsia" w:cs="Times New Roman"/>
      <w:b/>
      <w:bCs/>
      <w:iCs/>
      <w:noProof/>
      <w:szCs w:val="21"/>
    </w:rPr>
  </w:style>
  <w:style w:type="character" w:styleId="Hipercze">
    <w:name w:val="Hyperlink"/>
    <w:basedOn w:val="Domylnaczcionkaakapitu"/>
    <w:uiPriority w:val="99"/>
    <w:unhideWhenUsed/>
    <w:rsid w:val="007A55D3"/>
    <w:rPr>
      <w:color w:val="0563C1" w:themeColor="hyperlink"/>
      <w:u w:val="single"/>
    </w:rPr>
  </w:style>
  <w:style w:type="table" w:customStyle="1" w:styleId="TableGrid">
    <w:name w:val="TableGrid"/>
    <w:rsid w:val="003450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rsid w:val="00D91D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1D5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91D5B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D91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1D5B"/>
    <w:rPr>
      <w:rFonts w:eastAsia="SimSun"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D91D5B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.n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E18E-9D5B-42CB-B997-8E49234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103/14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103/14</dc:title>
  <dc:subject/>
  <dc:creator>Leszek Szabat</dc:creator>
  <cp:keywords/>
  <cp:lastModifiedBy>Małgorzata Starosta</cp:lastModifiedBy>
  <cp:revision>18</cp:revision>
  <cp:lastPrinted>2023-11-28T12:17:00Z</cp:lastPrinted>
  <dcterms:created xsi:type="dcterms:W3CDTF">2023-11-15T06:31:00Z</dcterms:created>
  <dcterms:modified xsi:type="dcterms:W3CDTF">2023-11-28T13:35:00Z</dcterms:modified>
</cp:coreProperties>
</file>