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0F1C6" w14:textId="34940971" w:rsidR="007F782B" w:rsidRPr="00CC5929" w:rsidRDefault="007F782B" w:rsidP="007F782B">
      <w:pPr>
        <w:ind w:left="1701"/>
        <w:rPr>
          <w:i/>
          <w:sz w:val="22"/>
          <w:szCs w:val="22"/>
        </w:rPr>
      </w:pPr>
      <w:r w:rsidRPr="00CC5929">
        <w:rPr>
          <w:rFonts w:ascii="Arial" w:hAnsi="Arial" w:cs="Arial"/>
          <w:sz w:val="16"/>
          <w:szCs w:val="16"/>
        </w:rPr>
        <w:t>Gospodarczy Bank Spółdzielczy</w:t>
      </w:r>
      <w:r w:rsidRPr="00CC5929">
        <w:rPr>
          <w:rFonts w:ascii="Arial" w:hAnsi="Arial" w:cs="Arial"/>
          <w:sz w:val="16"/>
          <w:szCs w:val="16"/>
        </w:rPr>
        <w:br/>
        <w:t>w Gorzowie Wielkopolskim</w:t>
      </w:r>
      <w:r w:rsidRPr="00CC5929">
        <w:rPr>
          <w:sz w:val="16"/>
          <w:szCs w:val="16"/>
        </w:rPr>
        <w:t xml:space="preserve">  </w:t>
      </w:r>
      <w:r w:rsidRPr="00CC5929">
        <w:rPr>
          <w:rFonts w:ascii="Arial" w:hAnsi="Arial" w:cs="Arial"/>
          <w:noProof/>
          <w:sz w:val="20"/>
          <w:szCs w:val="20"/>
          <w:lang w:eastAsia="pl-PL" w:bidi="ar-SA"/>
        </w:rPr>
        <w:drawing>
          <wp:anchor distT="0" distB="0" distL="114300" distR="114300" simplePos="0" relativeHeight="251660288" behindDoc="0" locked="0" layoutInCell="1" allowOverlap="1" wp14:anchorId="009916E6" wp14:editId="0C1019E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14425" cy="680720"/>
            <wp:effectExtent l="0" t="0" r="9525" b="5080"/>
            <wp:wrapSquare wrapText="bothSides"/>
            <wp:docPr id="2" name="Obraz 2" descr="GBS Gorzów 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BS Gorzów 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E30F13" w14:textId="64692CB6" w:rsidR="00225E36" w:rsidRDefault="00CB4011" w:rsidP="00D672B1">
      <w:pPr>
        <w:ind w:left="6237"/>
        <w:rPr>
          <w:sz w:val="16"/>
          <w:szCs w:val="16"/>
        </w:rPr>
      </w:pPr>
      <w:r w:rsidRPr="00CC5929">
        <w:rPr>
          <w:sz w:val="16"/>
          <w:szCs w:val="16"/>
        </w:rPr>
        <w:t xml:space="preserve">   </w:t>
      </w:r>
    </w:p>
    <w:p w14:paraId="31E51E22" w14:textId="77777777" w:rsidR="00D672B1" w:rsidRDefault="00D672B1" w:rsidP="00D672B1">
      <w:pPr>
        <w:ind w:left="6237"/>
        <w:rPr>
          <w:sz w:val="16"/>
          <w:szCs w:val="16"/>
        </w:rPr>
      </w:pPr>
    </w:p>
    <w:p w14:paraId="3DC1BF64" w14:textId="77777777" w:rsidR="00D672B1" w:rsidRDefault="00D672B1" w:rsidP="00D672B1">
      <w:pPr>
        <w:ind w:left="6237"/>
        <w:rPr>
          <w:sz w:val="16"/>
          <w:szCs w:val="16"/>
        </w:rPr>
      </w:pPr>
    </w:p>
    <w:p w14:paraId="4CD82C47" w14:textId="77777777" w:rsidR="00D672B1" w:rsidRDefault="00D672B1" w:rsidP="00D672B1">
      <w:pPr>
        <w:ind w:left="6237"/>
        <w:rPr>
          <w:sz w:val="16"/>
          <w:szCs w:val="16"/>
        </w:rPr>
      </w:pPr>
    </w:p>
    <w:p w14:paraId="1C278E8A" w14:textId="77777777" w:rsidR="00D672B1" w:rsidRPr="00CC5929" w:rsidRDefault="00D672B1" w:rsidP="00D672B1">
      <w:pPr>
        <w:ind w:left="6237"/>
      </w:pPr>
    </w:p>
    <w:p w14:paraId="78C61434" w14:textId="77777777" w:rsidR="003450A3" w:rsidRPr="00CC5929" w:rsidRDefault="003450A3" w:rsidP="003450A3">
      <w:pPr>
        <w:ind w:left="6521"/>
        <w:jc w:val="both"/>
      </w:pPr>
    </w:p>
    <w:p w14:paraId="620219F5" w14:textId="77777777" w:rsidR="007A55D3" w:rsidRPr="00CC5929" w:rsidRDefault="007A55D3" w:rsidP="00225E36">
      <w:pPr>
        <w:autoSpaceDE w:val="0"/>
        <w:autoSpaceDN w:val="0"/>
        <w:adjustRightInd w:val="0"/>
        <w:rPr>
          <w:i/>
          <w:sz w:val="22"/>
          <w:szCs w:val="22"/>
        </w:rPr>
      </w:pPr>
    </w:p>
    <w:p w14:paraId="05AAAAA4" w14:textId="77777777" w:rsidR="00C40D7B" w:rsidRPr="00CC5929" w:rsidRDefault="00E57A6A" w:rsidP="00186A4C">
      <w:pPr>
        <w:jc w:val="center"/>
        <w:rPr>
          <w:sz w:val="28"/>
          <w:szCs w:val="28"/>
          <w:lang w:eastAsia="pl-PL" w:bidi="ar-SA"/>
        </w:rPr>
      </w:pPr>
      <w:r w:rsidRPr="00CC5929">
        <w:rPr>
          <w:sz w:val="28"/>
          <w:szCs w:val="28"/>
          <w:lang w:eastAsia="pl-PL" w:bidi="ar-SA"/>
        </w:rPr>
        <w:t>WNIOSEK</w:t>
      </w:r>
      <w:r w:rsidR="003450A3" w:rsidRPr="00CC5929">
        <w:rPr>
          <w:sz w:val="28"/>
          <w:szCs w:val="28"/>
          <w:lang w:eastAsia="pl-PL" w:bidi="ar-SA"/>
        </w:rPr>
        <w:t xml:space="preserve"> O UJAWNIENIE DANYCH</w:t>
      </w:r>
    </w:p>
    <w:p w14:paraId="7F6118DC" w14:textId="77777777" w:rsidR="00C40D7B" w:rsidRPr="00CC5929" w:rsidRDefault="00C40D7B" w:rsidP="00C40D7B">
      <w:pPr>
        <w:jc w:val="center"/>
        <w:rPr>
          <w:sz w:val="28"/>
          <w:szCs w:val="28"/>
          <w:lang w:eastAsia="pl-PL" w:bidi="ar-SA"/>
        </w:rPr>
      </w:pPr>
    </w:p>
    <w:p w14:paraId="4B03B478" w14:textId="77777777" w:rsidR="003450A3" w:rsidRPr="00CC5929" w:rsidRDefault="003450A3" w:rsidP="003450A3">
      <w:pPr>
        <w:widowControl/>
        <w:suppressAutoHyphens w:val="0"/>
        <w:spacing w:after="227" w:line="250" w:lineRule="auto"/>
        <w:ind w:left="23" w:firstLine="706"/>
        <w:jc w:val="both"/>
        <w:rPr>
          <w:rFonts w:ascii="Calibri" w:eastAsia="Calibri" w:hAnsi="Calibri" w:cs="Calibri"/>
          <w:kern w:val="0"/>
          <w:szCs w:val="22"/>
          <w:lang w:eastAsia="pl-PL" w:bidi="ar-SA"/>
        </w:rPr>
      </w:pPr>
      <w:r w:rsidRPr="00CC5929">
        <w:rPr>
          <w:rFonts w:ascii="Calibri" w:eastAsia="Calibri" w:hAnsi="Calibri" w:cs="Calibri"/>
          <w:kern w:val="0"/>
          <w:szCs w:val="22"/>
          <w:lang w:eastAsia="pl-PL" w:bidi="ar-SA"/>
        </w:rPr>
        <w:t xml:space="preserve">W związku z nieodzyskaniem środków z transakcji płatniczej wykonanej z użyciem nieprawidłowego unikatowego identyfikatora w ustawowym terminie miesiąca od dnia zgłoszenia transakcji, wnoszę o ujawnienie danych osobowych odbiorcy transakcji w celu umożliwienia dochodzenia zwrotu.  </w:t>
      </w:r>
    </w:p>
    <w:p w14:paraId="682F45DE" w14:textId="77777777" w:rsidR="003450A3" w:rsidRPr="00CC5929" w:rsidRDefault="003450A3" w:rsidP="003450A3">
      <w:pPr>
        <w:widowControl/>
        <w:suppressAutoHyphens w:val="0"/>
        <w:spacing w:after="227" w:line="250" w:lineRule="auto"/>
        <w:ind w:left="23" w:firstLine="706"/>
        <w:jc w:val="both"/>
        <w:rPr>
          <w:rFonts w:ascii="Calibri" w:eastAsia="Calibri" w:hAnsi="Calibri" w:cs="Calibri"/>
          <w:kern w:val="0"/>
          <w:sz w:val="22"/>
          <w:szCs w:val="22"/>
          <w:lang w:eastAsia="pl-PL" w:bidi="ar-SA"/>
        </w:rPr>
      </w:pPr>
    </w:p>
    <w:p w14:paraId="78985386" w14:textId="77777777" w:rsidR="003450A3" w:rsidRPr="00CC5929" w:rsidRDefault="003450A3" w:rsidP="003450A3">
      <w:pPr>
        <w:widowControl/>
        <w:suppressAutoHyphens w:val="0"/>
        <w:spacing w:after="242" w:line="259" w:lineRule="auto"/>
        <w:rPr>
          <w:rFonts w:ascii="Calibri" w:eastAsia="Calibri" w:hAnsi="Calibri" w:cs="Calibri"/>
          <w:kern w:val="0"/>
          <w:sz w:val="22"/>
          <w:szCs w:val="22"/>
          <w:lang w:eastAsia="pl-PL" w:bidi="ar-SA"/>
        </w:rPr>
      </w:pPr>
      <w:r w:rsidRPr="00CC5929">
        <w:rPr>
          <w:rFonts w:ascii="Calibri" w:eastAsia="Calibri" w:hAnsi="Calibri" w:cs="Calibri"/>
          <w:kern w:val="0"/>
          <w:szCs w:val="22"/>
          <w:lang w:eastAsia="pl-PL" w:bidi="ar-SA"/>
        </w:rPr>
        <w:t xml:space="preserve"> </w:t>
      </w:r>
    </w:p>
    <w:p w14:paraId="06C941E1" w14:textId="77777777" w:rsidR="003450A3" w:rsidRPr="00CC5929" w:rsidRDefault="003450A3" w:rsidP="003450A3">
      <w:pPr>
        <w:widowControl/>
        <w:tabs>
          <w:tab w:val="right" w:pos="9075"/>
        </w:tabs>
        <w:suppressAutoHyphens w:val="0"/>
        <w:spacing w:after="5" w:line="250" w:lineRule="auto"/>
        <w:rPr>
          <w:rFonts w:ascii="Calibri" w:eastAsia="Calibri" w:hAnsi="Calibri" w:cs="Calibri"/>
          <w:kern w:val="0"/>
          <w:sz w:val="22"/>
          <w:szCs w:val="22"/>
          <w:lang w:eastAsia="pl-PL" w:bidi="ar-SA"/>
        </w:rPr>
      </w:pPr>
      <w:r w:rsidRPr="00CC5929">
        <w:rPr>
          <w:rFonts w:ascii="Calibri" w:eastAsia="Calibri" w:hAnsi="Calibri" w:cs="Calibri"/>
          <w:kern w:val="0"/>
          <w:szCs w:val="22"/>
          <w:lang w:eastAsia="pl-PL" w:bidi="ar-SA"/>
        </w:rPr>
        <w:t xml:space="preserve">…………………………………………………………………… </w:t>
      </w:r>
      <w:r w:rsidRPr="00CC5929">
        <w:rPr>
          <w:rFonts w:ascii="Calibri" w:eastAsia="Calibri" w:hAnsi="Calibri" w:cs="Calibri"/>
          <w:kern w:val="0"/>
          <w:szCs w:val="22"/>
          <w:lang w:eastAsia="pl-PL" w:bidi="ar-SA"/>
        </w:rPr>
        <w:tab/>
      </w:r>
      <w:r w:rsidR="006D1BED" w:rsidRPr="00CC5929">
        <w:rPr>
          <w:rFonts w:ascii="Calibri" w:eastAsia="Calibri" w:hAnsi="Calibri" w:cs="Calibri"/>
          <w:kern w:val="0"/>
          <w:szCs w:val="22"/>
          <w:lang w:eastAsia="pl-PL" w:bidi="ar-SA"/>
        </w:rPr>
        <w:t xml:space="preserve">               </w:t>
      </w:r>
      <w:r w:rsidRPr="00CC5929">
        <w:rPr>
          <w:rFonts w:ascii="Calibri" w:eastAsia="Calibri" w:hAnsi="Calibri" w:cs="Calibri"/>
          <w:kern w:val="0"/>
          <w:szCs w:val="22"/>
          <w:lang w:eastAsia="pl-PL" w:bidi="ar-SA"/>
        </w:rPr>
        <w:t xml:space="preserve">…………………………………………………………………… </w:t>
      </w:r>
    </w:p>
    <w:p w14:paraId="71F11480" w14:textId="77777777" w:rsidR="003450A3" w:rsidRPr="00CC5929" w:rsidRDefault="003450A3" w:rsidP="003450A3">
      <w:pPr>
        <w:widowControl/>
        <w:tabs>
          <w:tab w:val="center" w:pos="2197"/>
          <w:tab w:val="center" w:pos="6802"/>
        </w:tabs>
        <w:suppressAutoHyphens w:val="0"/>
        <w:spacing w:line="259" w:lineRule="auto"/>
        <w:rPr>
          <w:rFonts w:ascii="Calibri" w:eastAsia="Calibri" w:hAnsi="Calibri" w:cs="Calibri"/>
          <w:kern w:val="0"/>
          <w:sz w:val="22"/>
          <w:szCs w:val="22"/>
          <w:lang w:eastAsia="pl-PL" w:bidi="ar-SA"/>
        </w:rPr>
      </w:pPr>
      <w:r w:rsidRPr="00CC5929"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tab/>
      </w:r>
      <w:r w:rsidRPr="00CC5929">
        <w:rPr>
          <w:rFonts w:ascii="Calibri" w:eastAsia="Calibri" w:hAnsi="Calibri" w:cs="Calibri"/>
          <w:kern w:val="0"/>
          <w:szCs w:val="22"/>
          <w:lang w:eastAsia="pl-PL" w:bidi="ar-SA"/>
        </w:rPr>
        <w:t xml:space="preserve">Miejscowość, data </w:t>
      </w:r>
      <w:r w:rsidRPr="00CC5929">
        <w:rPr>
          <w:rFonts w:ascii="Calibri" w:eastAsia="Calibri" w:hAnsi="Calibri" w:cs="Calibri"/>
          <w:kern w:val="0"/>
          <w:szCs w:val="22"/>
          <w:lang w:eastAsia="pl-PL" w:bidi="ar-SA"/>
        </w:rPr>
        <w:tab/>
      </w:r>
      <w:r w:rsidR="006D1BED" w:rsidRPr="00CC5929">
        <w:rPr>
          <w:rFonts w:ascii="Calibri" w:eastAsia="Calibri" w:hAnsi="Calibri" w:cs="Calibri"/>
          <w:kern w:val="0"/>
          <w:szCs w:val="22"/>
          <w:lang w:eastAsia="pl-PL" w:bidi="ar-SA"/>
        </w:rPr>
        <w:t xml:space="preserve">               </w:t>
      </w:r>
      <w:r w:rsidRPr="00CC5929">
        <w:rPr>
          <w:rFonts w:ascii="Calibri" w:eastAsia="Calibri" w:hAnsi="Calibri" w:cs="Calibri"/>
          <w:kern w:val="0"/>
          <w:szCs w:val="22"/>
          <w:lang w:eastAsia="pl-PL" w:bidi="ar-SA"/>
        </w:rPr>
        <w:t>Podpis Wnioskodawcy</w:t>
      </w:r>
      <w:r w:rsidR="006E3E87" w:rsidRPr="00CC5929">
        <w:rPr>
          <w:rFonts w:ascii="Calibri" w:eastAsia="Calibri" w:hAnsi="Calibri" w:cs="Calibri"/>
          <w:kern w:val="0"/>
          <w:szCs w:val="22"/>
          <w:lang w:eastAsia="pl-PL" w:bidi="ar-SA"/>
        </w:rPr>
        <w:t xml:space="preserve"> / Pieczątka i podpis</w:t>
      </w:r>
      <w:r w:rsidRPr="00CC5929">
        <w:rPr>
          <w:rFonts w:ascii="Calibri" w:eastAsia="Calibri" w:hAnsi="Calibri" w:cs="Calibri"/>
          <w:kern w:val="0"/>
          <w:szCs w:val="22"/>
          <w:lang w:eastAsia="pl-PL" w:bidi="ar-SA"/>
        </w:rPr>
        <w:t xml:space="preserve"> </w:t>
      </w:r>
    </w:p>
    <w:p w14:paraId="48AC6271" w14:textId="77777777" w:rsidR="003450A3" w:rsidRPr="00CC5929" w:rsidRDefault="003450A3" w:rsidP="003450A3">
      <w:pPr>
        <w:widowControl/>
        <w:suppressAutoHyphens w:val="0"/>
        <w:spacing w:after="221" w:line="259" w:lineRule="auto"/>
        <w:rPr>
          <w:rFonts w:ascii="Calibri" w:eastAsia="Calibri" w:hAnsi="Calibri" w:cs="Calibri"/>
          <w:kern w:val="0"/>
          <w:sz w:val="22"/>
          <w:szCs w:val="22"/>
          <w:lang w:eastAsia="pl-PL" w:bidi="ar-SA"/>
        </w:rPr>
      </w:pPr>
      <w:r w:rsidRPr="00CC5929">
        <w:rPr>
          <w:rFonts w:ascii="Calibri" w:eastAsia="Calibri" w:hAnsi="Calibri" w:cs="Calibri"/>
          <w:kern w:val="0"/>
          <w:szCs w:val="22"/>
          <w:lang w:eastAsia="pl-PL" w:bidi="ar-SA"/>
        </w:rPr>
        <w:t xml:space="preserve"> </w:t>
      </w:r>
    </w:p>
    <w:tbl>
      <w:tblPr>
        <w:tblStyle w:val="TableGrid"/>
        <w:tblW w:w="9498" w:type="dxa"/>
        <w:tblInd w:w="-5" w:type="dxa"/>
        <w:tblCellMar>
          <w:top w:w="55" w:type="dxa"/>
          <w:left w:w="106" w:type="dxa"/>
          <w:right w:w="54" w:type="dxa"/>
        </w:tblCellMar>
        <w:tblLook w:val="04A0" w:firstRow="1" w:lastRow="0" w:firstColumn="1" w:lastColumn="0" w:noHBand="0" w:noVBand="1"/>
      </w:tblPr>
      <w:tblGrid>
        <w:gridCol w:w="3402"/>
        <w:gridCol w:w="6096"/>
      </w:tblGrid>
      <w:tr w:rsidR="00CC5929" w:rsidRPr="00CC5929" w14:paraId="500670FC" w14:textId="77777777" w:rsidTr="006C3429">
        <w:trPr>
          <w:trHeight w:val="88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97147" w14:textId="77777777" w:rsidR="003450A3" w:rsidRPr="00CC5929" w:rsidRDefault="003450A3" w:rsidP="006C3429">
            <w:pPr>
              <w:widowControl/>
              <w:suppressAutoHyphens w:val="0"/>
              <w:ind w:left="5"/>
              <w:rPr>
                <w:rFonts w:ascii="Calibri" w:eastAsia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CC5929">
              <w:rPr>
                <w:rFonts w:ascii="Calibri" w:eastAsia="Calibri" w:hAnsi="Calibri" w:cs="Calibri"/>
                <w:kern w:val="0"/>
                <w:szCs w:val="22"/>
                <w:lang w:eastAsia="pl-PL" w:bidi="ar-SA"/>
              </w:rPr>
              <w:t xml:space="preserve"> Imię i nazwisko</w:t>
            </w:r>
            <w:r w:rsidR="006C3429" w:rsidRPr="00CC5929">
              <w:rPr>
                <w:rFonts w:ascii="Calibri" w:eastAsia="Calibri" w:hAnsi="Calibri" w:cs="Calibri"/>
                <w:kern w:val="0"/>
                <w:szCs w:val="22"/>
                <w:lang w:eastAsia="pl-PL" w:bidi="ar-SA"/>
              </w:rPr>
              <w:t xml:space="preserve"> </w:t>
            </w:r>
            <w:r w:rsidRPr="00CC5929">
              <w:rPr>
                <w:rFonts w:ascii="Calibri" w:eastAsia="Calibri" w:hAnsi="Calibri" w:cs="Calibri"/>
                <w:kern w:val="0"/>
                <w:szCs w:val="22"/>
                <w:lang w:eastAsia="pl-PL" w:bidi="ar-SA"/>
              </w:rPr>
              <w:t>/</w:t>
            </w:r>
            <w:r w:rsidR="006C3429" w:rsidRPr="00CC5929">
              <w:rPr>
                <w:rFonts w:ascii="Calibri" w:eastAsia="Calibri" w:hAnsi="Calibri" w:cs="Calibri"/>
                <w:kern w:val="0"/>
                <w:szCs w:val="22"/>
                <w:lang w:eastAsia="pl-PL" w:bidi="ar-SA"/>
              </w:rPr>
              <w:t xml:space="preserve"> </w:t>
            </w:r>
            <w:r w:rsidRPr="00CC5929">
              <w:rPr>
                <w:rFonts w:ascii="Calibri" w:eastAsia="Calibri" w:hAnsi="Calibri" w:cs="Calibri"/>
                <w:kern w:val="0"/>
                <w:szCs w:val="22"/>
                <w:lang w:eastAsia="pl-PL" w:bidi="ar-SA"/>
              </w:rPr>
              <w:t xml:space="preserve">Nazwa odbiorcy transakcji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B7DAB" w14:textId="77777777" w:rsidR="003450A3" w:rsidRPr="00CC5929" w:rsidRDefault="003450A3" w:rsidP="003450A3">
            <w:pPr>
              <w:widowControl/>
              <w:suppressAutoHyphens w:val="0"/>
              <w:rPr>
                <w:rFonts w:ascii="Calibri" w:eastAsia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CC5929">
              <w:rPr>
                <w:rFonts w:ascii="Calibri" w:eastAsia="Calibri" w:hAnsi="Calibri" w:cs="Calibri"/>
                <w:kern w:val="0"/>
                <w:szCs w:val="22"/>
                <w:lang w:eastAsia="pl-PL" w:bidi="ar-SA"/>
              </w:rPr>
              <w:t xml:space="preserve"> </w:t>
            </w:r>
          </w:p>
          <w:p w14:paraId="0660F0E7" w14:textId="77777777" w:rsidR="003450A3" w:rsidRPr="00CC5929" w:rsidRDefault="003450A3" w:rsidP="003450A3">
            <w:pPr>
              <w:widowControl/>
              <w:suppressAutoHyphens w:val="0"/>
              <w:rPr>
                <w:rFonts w:ascii="Calibri" w:eastAsia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CC5929">
              <w:rPr>
                <w:rFonts w:ascii="Calibri" w:eastAsia="Calibri" w:hAnsi="Calibri" w:cs="Calibri"/>
                <w:kern w:val="0"/>
                <w:szCs w:val="22"/>
                <w:lang w:eastAsia="pl-PL" w:bidi="ar-SA"/>
              </w:rPr>
              <w:t xml:space="preserve"> </w:t>
            </w:r>
          </w:p>
        </w:tc>
      </w:tr>
      <w:tr w:rsidR="00CC5929" w:rsidRPr="00CC5929" w14:paraId="6292AEFF" w14:textId="77777777" w:rsidTr="006C3429">
        <w:trPr>
          <w:trHeight w:val="88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94DB0" w14:textId="77777777" w:rsidR="003450A3" w:rsidRPr="00CC5929" w:rsidRDefault="003450A3" w:rsidP="006C3429">
            <w:pPr>
              <w:widowControl/>
              <w:suppressAutoHyphens w:val="0"/>
              <w:ind w:left="5"/>
              <w:rPr>
                <w:rFonts w:ascii="Calibri" w:eastAsia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CC5929">
              <w:rPr>
                <w:rFonts w:ascii="Calibri" w:eastAsia="Calibri" w:hAnsi="Calibri" w:cs="Calibri"/>
                <w:kern w:val="0"/>
                <w:szCs w:val="22"/>
                <w:lang w:eastAsia="pl-PL" w:bidi="ar-SA"/>
              </w:rPr>
              <w:t xml:space="preserve"> Adres zamieszkania</w:t>
            </w:r>
            <w:r w:rsidR="006C3429" w:rsidRPr="00CC5929">
              <w:rPr>
                <w:rFonts w:ascii="Calibri" w:eastAsia="Calibri" w:hAnsi="Calibri" w:cs="Calibri"/>
                <w:kern w:val="0"/>
                <w:szCs w:val="22"/>
                <w:lang w:eastAsia="pl-PL" w:bidi="ar-SA"/>
              </w:rPr>
              <w:t xml:space="preserve"> </w:t>
            </w:r>
            <w:r w:rsidRPr="00CC5929">
              <w:rPr>
                <w:rFonts w:ascii="Calibri" w:eastAsia="Calibri" w:hAnsi="Calibri" w:cs="Calibri"/>
                <w:kern w:val="0"/>
                <w:szCs w:val="22"/>
                <w:lang w:eastAsia="pl-PL" w:bidi="ar-SA"/>
              </w:rPr>
              <w:t>/</w:t>
            </w:r>
            <w:r w:rsidR="006C3429" w:rsidRPr="00CC5929">
              <w:rPr>
                <w:rFonts w:ascii="Calibri" w:eastAsia="Calibri" w:hAnsi="Calibri" w:cs="Calibri"/>
                <w:kern w:val="0"/>
                <w:szCs w:val="22"/>
                <w:lang w:eastAsia="pl-PL" w:bidi="ar-SA"/>
              </w:rPr>
              <w:t xml:space="preserve"> </w:t>
            </w:r>
            <w:r w:rsidRPr="00CC5929">
              <w:rPr>
                <w:rFonts w:ascii="Calibri" w:eastAsia="Calibri" w:hAnsi="Calibri" w:cs="Calibri"/>
                <w:kern w:val="0"/>
                <w:szCs w:val="22"/>
                <w:lang w:eastAsia="pl-PL" w:bidi="ar-SA"/>
              </w:rPr>
              <w:t>siedziby  ulica, numer domu</w:t>
            </w:r>
            <w:r w:rsidR="006C3429" w:rsidRPr="00CC5929">
              <w:rPr>
                <w:rFonts w:ascii="Calibri" w:eastAsia="Calibri" w:hAnsi="Calibri" w:cs="Calibri"/>
                <w:kern w:val="0"/>
                <w:szCs w:val="22"/>
                <w:lang w:eastAsia="pl-PL" w:bidi="ar-SA"/>
              </w:rPr>
              <w:t xml:space="preserve"> </w:t>
            </w:r>
            <w:r w:rsidRPr="00CC5929">
              <w:rPr>
                <w:rFonts w:ascii="Calibri" w:eastAsia="Calibri" w:hAnsi="Calibri" w:cs="Calibri"/>
                <w:kern w:val="0"/>
                <w:szCs w:val="22"/>
                <w:lang w:eastAsia="pl-PL" w:bidi="ar-SA"/>
              </w:rPr>
              <w:t>/</w:t>
            </w:r>
            <w:r w:rsidR="006C3429" w:rsidRPr="00CC5929">
              <w:rPr>
                <w:rFonts w:ascii="Calibri" w:eastAsia="Calibri" w:hAnsi="Calibri" w:cs="Calibri"/>
                <w:kern w:val="0"/>
                <w:szCs w:val="22"/>
                <w:lang w:eastAsia="pl-PL" w:bidi="ar-SA"/>
              </w:rPr>
              <w:t xml:space="preserve"> </w:t>
            </w:r>
            <w:r w:rsidRPr="00CC5929">
              <w:rPr>
                <w:rFonts w:ascii="Calibri" w:eastAsia="Calibri" w:hAnsi="Calibri" w:cs="Calibri"/>
                <w:kern w:val="0"/>
                <w:szCs w:val="22"/>
                <w:lang w:eastAsia="pl-PL" w:bidi="ar-SA"/>
              </w:rPr>
              <w:t xml:space="preserve">mieszkania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6201F" w14:textId="77777777" w:rsidR="003450A3" w:rsidRPr="00CC5929" w:rsidRDefault="003450A3" w:rsidP="003450A3">
            <w:pPr>
              <w:widowControl/>
              <w:suppressAutoHyphens w:val="0"/>
              <w:rPr>
                <w:rFonts w:ascii="Calibri" w:eastAsia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CC5929">
              <w:rPr>
                <w:rFonts w:ascii="Calibri" w:eastAsia="Calibri" w:hAnsi="Calibri" w:cs="Calibri"/>
                <w:kern w:val="0"/>
                <w:szCs w:val="22"/>
                <w:lang w:eastAsia="pl-PL" w:bidi="ar-SA"/>
              </w:rPr>
              <w:t xml:space="preserve"> </w:t>
            </w:r>
          </w:p>
          <w:p w14:paraId="0B5B0E2C" w14:textId="77777777" w:rsidR="003450A3" w:rsidRPr="00CC5929" w:rsidRDefault="003450A3" w:rsidP="003450A3">
            <w:pPr>
              <w:widowControl/>
              <w:suppressAutoHyphens w:val="0"/>
              <w:rPr>
                <w:rFonts w:ascii="Calibri" w:eastAsia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CC5929">
              <w:rPr>
                <w:rFonts w:ascii="Calibri" w:eastAsia="Calibri" w:hAnsi="Calibri" w:cs="Calibri"/>
                <w:kern w:val="0"/>
                <w:szCs w:val="22"/>
                <w:lang w:eastAsia="pl-PL" w:bidi="ar-SA"/>
              </w:rPr>
              <w:t xml:space="preserve"> </w:t>
            </w:r>
          </w:p>
          <w:p w14:paraId="3F3B5758" w14:textId="77777777" w:rsidR="003450A3" w:rsidRPr="00CC5929" w:rsidRDefault="003450A3" w:rsidP="003450A3">
            <w:pPr>
              <w:widowControl/>
              <w:suppressAutoHyphens w:val="0"/>
              <w:rPr>
                <w:rFonts w:ascii="Calibri" w:eastAsia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CC5929">
              <w:rPr>
                <w:rFonts w:ascii="Calibri" w:eastAsia="Calibri" w:hAnsi="Calibri" w:cs="Calibri"/>
                <w:kern w:val="0"/>
                <w:szCs w:val="22"/>
                <w:lang w:eastAsia="pl-PL" w:bidi="ar-SA"/>
              </w:rPr>
              <w:t xml:space="preserve"> </w:t>
            </w:r>
          </w:p>
        </w:tc>
      </w:tr>
      <w:tr w:rsidR="00CC5929" w:rsidRPr="00CC5929" w14:paraId="1EF3C739" w14:textId="77777777" w:rsidTr="006C3429">
        <w:trPr>
          <w:trHeight w:val="59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05949" w14:textId="77777777" w:rsidR="003450A3" w:rsidRPr="00CC5929" w:rsidRDefault="003450A3" w:rsidP="006C3429">
            <w:pPr>
              <w:widowControl/>
              <w:suppressAutoHyphens w:val="0"/>
              <w:ind w:left="5"/>
              <w:rPr>
                <w:rFonts w:ascii="Calibri" w:eastAsia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CC5929">
              <w:rPr>
                <w:rFonts w:ascii="Calibri" w:eastAsia="Calibri" w:hAnsi="Calibri" w:cs="Calibri"/>
                <w:kern w:val="0"/>
                <w:szCs w:val="22"/>
                <w:lang w:eastAsia="pl-PL" w:bidi="ar-SA"/>
              </w:rPr>
              <w:t xml:space="preserve"> Kod pocztowy, miejscowość: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E0789" w14:textId="77777777" w:rsidR="003450A3" w:rsidRPr="00CC5929" w:rsidRDefault="003450A3" w:rsidP="003450A3">
            <w:pPr>
              <w:widowControl/>
              <w:suppressAutoHyphens w:val="0"/>
              <w:rPr>
                <w:rFonts w:ascii="Calibri" w:eastAsia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CC5929">
              <w:rPr>
                <w:rFonts w:ascii="Calibri" w:eastAsia="Calibri" w:hAnsi="Calibri" w:cs="Calibri"/>
                <w:kern w:val="0"/>
                <w:szCs w:val="22"/>
                <w:lang w:eastAsia="pl-PL" w:bidi="ar-SA"/>
              </w:rPr>
              <w:t xml:space="preserve"> </w:t>
            </w:r>
          </w:p>
        </w:tc>
      </w:tr>
      <w:tr w:rsidR="00CC5929" w:rsidRPr="00CC5929" w14:paraId="1FA770EE" w14:textId="77777777" w:rsidTr="006D1BED">
        <w:trPr>
          <w:trHeight w:val="893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E8EE2" w14:textId="77777777" w:rsidR="003450A3" w:rsidRPr="00CC5929" w:rsidRDefault="003450A3" w:rsidP="003450A3">
            <w:pPr>
              <w:widowControl/>
              <w:suppressAutoHyphens w:val="0"/>
              <w:ind w:right="2"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CC5929">
              <w:rPr>
                <w:rFonts w:ascii="Calibri" w:eastAsia="Calibri" w:hAnsi="Calibri" w:cs="Calibri"/>
                <w:b/>
                <w:i/>
                <w:kern w:val="0"/>
                <w:szCs w:val="22"/>
                <w:lang w:eastAsia="pl-PL" w:bidi="ar-SA"/>
              </w:rPr>
              <w:t xml:space="preserve"> </w:t>
            </w:r>
          </w:p>
          <w:p w14:paraId="5A2C17EB" w14:textId="77777777" w:rsidR="003450A3" w:rsidRPr="00CC5929" w:rsidRDefault="003450A3" w:rsidP="003450A3">
            <w:pPr>
              <w:widowControl/>
              <w:suppressAutoHyphens w:val="0"/>
              <w:ind w:right="52"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CC5929">
              <w:rPr>
                <w:rFonts w:ascii="Calibri" w:eastAsia="Calibri" w:hAnsi="Calibri" w:cs="Calibri"/>
                <w:b/>
                <w:i/>
                <w:kern w:val="0"/>
                <w:szCs w:val="22"/>
                <w:lang w:eastAsia="pl-PL" w:bidi="ar-SA"/>
              </w:rPr>
              <w:t xml:space="preserve">Dla osób fizycznych podawany jest </w:t>
            </w:r>
            <w:r w:rsidRPr="00CC5929">
              <w:rPr>
                <w:rFonts w:ascii="Calibri" w:eastAsia="Calibri" w:hAnsi="Calibri" w:cs="Calibri"/>
                <w:b/>
                <w:i/>
                <w:kern w:val="0"/>
                <w:szCs w:val="22"/>
                <w:u w:val="single" w:color="000000"/>
                <w:lang w:eastAsia="pl-PL" w:bidi="ar-SA"/>
              </w:rPr>
              <w:t>wyłącznie adres zamieszkania</w:t>
            </w:r>
            <w:r w:rsidRPr="00CC5929">
              <w:rPr>
                <w:rFonts w:ascii="Calibri" w:eastAsia="Calibri" w:hAnsi="Calibri" w:cs="Calibri"/>
                <w:b/>
                <w:i/>
                <w:kern w:val="0"/>
                <w:szCs w:val="22"/>
                <w:lang w:eastAsia="pl-PL" w:bidi="ar-SA"/>
              </w:rPr>
              <w:t xml:space="preserve"> </w:t>
            </w:r>
          </w:p>
          <w:p w14:paraId="689E6577" w14:textId="77777777" w:rsidR="003450A3" w:rsidRPr="00CC5929" w:rsidRDefault="003450A3" w:rsidP="003450A3">
            <w:pPr>
              <w:widowControl/>
              <w:suppressAutoHyphens w:val="0"/>
              <w:ind w:right="2"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CC5929">
              <w:rPr>
                <w:rFonts w:ascii="Calibri" w:eastAsia="Calibri" w:hAnsi="Calibri" w:cs="Calibri"/>
                <w:b/>
                <w:i/>
                <w:kern w:val="0"/>
                <w:szCs w:val="22"/>
                <w:lang w:eastAsia="pl-PL" w:bidi="ar-SA"/>
              </w:rPr>
              <w:t xml:space="preserve"> </w:t>
            </w:r>
          </w:p>
        </w:tc>
      </w:tr>
    </w:tbl>
    <w:p w14:paraId="75A4271C" w14:textId="77777777" w:rsidR="003450A3" w:rsidRPr="00CC5929" w:rsidRDefault="003450A3" w:rsidP="003450A3">
      <w:pPr>
        <w:widowControl/>
        <w:suppressAutoHyphens w:val="0"/>
        <w:spacing w:after="216" w:line="259" w:lineRule="auto"/>
        <w:rPr>
          <w:rFonts w:ascii="Calibri" w:eastAsia="Calibri" w:hAnsi="Calibri" w:cs="Calibri"/>
          <w:kern w:val="0"/>
          <w:sz w:val="22"/>
          <w:szCs w:val="22"/>
          <w:lang w:eastAsia="pl-PL" w:bidi="ar-SA"/>
        </w:rPr>
      </w:pPr>
      <w:r w:rsidRPr="00CC5929">
        <w:rPr>
          <w:rFonts w:ascii="Calibri" w:eastAsia="Calibri" w:hAnsi="Calibri" w:cs="Calibri"/>
          <w:kern w:val="0"/>
          <w:szCs w:val="22"/>
          <w:lang w:eastAsia="pl-PL" w:bidi="ar-SA"/>
        </w:rPr>
        <w:t xml:space="preserve"> </w:t>
      </w:r>
    </w:p>
    <w:p w14:paraId="357D5668" w14:textId="77777777" w:rsidR="003450A3" w:rsidRDefault="003450A3" w:rsidP="003450A3">
      <w:pPr>
        <w:widowControl/>
        <w:suppressAutoHyphens w:val="0"/>
        <w:spacing w:after="242" w:line="259" w:lineRule="auto"/>
        <w:rPr>
          <w:rFonts w:ascii="Calibri" w:eastAsia="Calibri" w:hAnsi="Calibri" w:cs="Calibri"/>
          <w:kern w:val="0"/>
          <w:szCs w:val="22"/>
          <w:lang w:eastAsia="pl-PL" w:bidi="ar-SA"/>
        </w:rPr>
      </w:pPr>
      <w:r w:rsidRPr="00CC5929">
        <w:rPr>
          <w:rFonts w:ascii="Calibri" w:eastAsia="Calibri" w:hAnsi="Calibri" w:cs="Calibri"/>
          <w:kern w:val="0"/>
          <w:szCs w:val="22"/>
          <w:lang w:eastAsia="pl-PL" w:bidi="ar-SA"/>
        </w:rPr>
        <w:t xml:space="preserve"> </w:t>
      </w:r>
    </w:p>
    <w:p w14:paraId="2E3B0E91" w14:textId="77777777" w:rsidR="00D672B1" w:rsidRPr="00CC5929" w:rsidRDefault="00D672B1" w:rsidP="003450A3">
      <w:pPr>
        <w:widowControl/>
        <w:suppressAutoHyphens w:val="0"/>
        <w:spacing w:after="242" w:line="259" w:lineRule="auto"/>
        <w:rPr>
          <w:rFonts w:ascii="Calibri" w:eastAsia="Calibri" w:hAnsi="Calibri" w:cs="Calibri"/>
          <w:kern w:val="0"/>
          <w:sz w:val="22"/>
          <w:szCs w:val="22"/>
          <w:lang w:eastAsia="pl-PL" w:bidi="ar-SA"/>
        </w:rPr>
      </w:pPr>
    </w:p>
    <w:p w14:paraId="2468A9BA" w14:textId="77777777" w:rsidR="003450A3" w:rsidRPr="00CC5929" w:rsidRDefault="003450A3" w:rsidP="003450A3">
      <w:pPr>
        <w:widowControl/>
        <w:tabs>
          <w:tab w:val="right" w:pos="9075"/>
        </w:tabs>
        <w:suppressAutoHyphens w:val="0"/>
        <w:spacing w:after="5" w:line="250" w:lineRule="auto"/>
        <w:rPr>
          <w:rFonts w:ascii="Calibri" w:eastAsia="Calibri" w:hAnsi="Calibri" w:cs="Calibri"/>
          <w:kern w:val="0"/>
          <w:sz w:val="22"/>
          <w:szCs w:val="22"/>
          <w:lang w:eastAsia="pl-PL" w:bidi="ar-SA"/>
        </w:rPr>
      </w:pPr>
      <w:r w:rsidRPr="00CC5929">
        <w:rPr>
          <w:rFonts w:ascii="Calibri" w:eastAsia="Calibri" w:hAnsi="Calibri" w:cs="Calibri"/>
          <w:kern w:val="0"/>
          <w:szCs w:val="22"/>
          <w:lang w:eastAsia="pl-PL" w:bidi="ar-SA"/>
        </w:rPr>
        <w:t xml:space="preserve">…………………………………………………………………… </w:t>
      </w:r>
      <w:r w:rsidRPr="00CC5929">
        <w:rPr>
          <w:rFonts w:ascii="Calibri" w:eastAsia="Calibri" w:hAnsi="Calibri" w:cs="Calibri"/>
          <w:kern w:val="0"/>
          <w:szCs w:val="22"/>
          <w:lang w:eastAsia="pl-PL" w:bidi="ar-SA"/>
        </w:rPr>
        <w:tab/>
      </w:r>
      <w:r w:rsidR="006D1BED" w:rsidRPr="00CC5929">
        <w:rPr>
          <w:rFonts w:ascii="Calibri" w:eastAsia="Calibri" w:hAnsi="Calibri" w:cs="Calibri"/>
          <w:kern w:val="0"/>
          <w:szCs w:val="22"/>
          <w:lang w:eastAsia="pl-PL" w:bidi="ar-SA"/>
        </w:rPr>
        <w:t xml:space="preserve">               </w:t>
      </w:r>
      <w:r w:rsidRPr="00CC5929">
        <w:rPr>
          <w:rFonts w:ascii="Calibri" w:eastAsia="Calibri" w:hAnsi="Calibri" w:cs="Calibri"/>
          <w:kern w:val="0"/>
          <w:szCs w:val="22"/>
          <w:lang w:eastAsia="pl-PL" w:bidi="ar-SA"/>
        </w:rPr>
        <w:t xml:space="preserve">…………………………………………………………………… </w:t>
      </w:r>
    </w:p>
    <w:p w14:paraId="5E440528" w14:textId="77777777" w:rsidR="003450A3" w:rsidRPr="00CC5929" w:rsidRDefault="006E3E87" w:rsidP="00AF0A3E">
      <w:pPr>
        <w:widowControl/>
        <w:tabs>
          <w:tab w:val="center" w:pos="1985"/>
          <w:tab w:val="center" w:pos="6237"/>
        </w:tabs>
        <w:suppressAutoHyphens w:val="0"/>
        <w:spacing w:line="259" w:lineRule="auto"/>
        <w:jc w:val="center"/>
        <w:rPr>
          <w:rFonts w:ascii="Calibri" w:eastAsia="Calibri" w:hAnsi="Calibri" w:cs="Calibri"/>
          <w:kern w:val="0"/>
          <w:sz w:val="22"/>
          <w:szCs w:val="22"/>
          <w:lang w:eastAsia="pl-PL" w:bidi="ar-SA"/>
        </w:rPr>
      </w:pPr>
      <w:r w:rsidRPr="00CC5929">
        <w:rPr>
          <w:rFonts w:ascii="Calibri" w:eastAsia="Calibri" w:hAnsi="Calibri" w:cs="Calibri"/>
          <w:kern w:val="0"/>
          <w:szCs w:val="22"/>
          <w:lang w:eastAsia="pl-PL" w:bidi="ar-SA"/>
        </w:rPr>
        <w:t xml:space="preserve">                 </w:t>
      </w:r>
      <w:r w:rsidR="003450A3" w:rsidRPr="00CC5929">
        <w:rPr>
          <w:rFonts w:ascii="Calibri" w:eastAsia="Calibri" w:hAnsi="Calibri" w:cs="Calibri"/>
          <w:kern w:val="0"/>
          <w:szCs w:val="22"/>
          <w:lang w:eastAsia="pl-PL" w:bidi="ar-SA"/>
        </w:rPr>
        <w:t xml:space="preserve">Miejscowość, data </w:t>
      </w:r>
      <w:r w:rsidRPr="00CC5929">
        <w:rPr>
          <w:rFonts w:ascii="Calibri" w:eastAsia="Calibri" w:hAnsi="Calibri" w:cs="Calibri"/>
          <w:kern w:val="0"/>
          <w:szCs w:val="22"/>
          <w:lang w:eastAsia="pl-PL" w:bidi="ar-SA"/>
        </w:rPr>
        <w:tab/>
        <w:t xml:space="preserve">                   Podpis </w:t>
      </w:r>
      <w:r w:rsidR="003450A3" w:rsidRPr="00CC5929">
        <w:rPr>
          <w:rFonts w:ascii="Calibri" w:eastAsia="Calibri" w:hAnsi="Calibri" w:cs="Calibri"/>
          <w:kern w:val="0"/>
          <w:szCs w:val="22"/>
          <w:lang w:eastAsia="pl-PL" w:bidi="ar-SA"/>
        </w:rPr>
        <w:t>Wnioskodawcy</w:t>
      </w:r>
      <w:r w:rsidRPr="00CC5929">
        <w:rPr>
          <w:rFonts w:ascii="Calibri" w:eastAsia="Calibri" w:hAnsi="Calibri" w:cs="Calibri"/>
          <w:kern w:val="0"/>
          <w:szCs w:val="22"/>
          <w:lang w:eastAsia="pl-PL" w:bidi="ar-SA"/>
        </w:rPr>
        <w:t xml:space="preserve"> </w:t>
      </w:r>
      <w:r w:rsidR="00420BB0" w:rsidRPr="00CC5929">
        <w:rPr>
          <w:rFonts w:ascii="Calibri" w:eastAsia="Calibri" w:hAnsi="Calibri" w:cs="Calibri"/>
          <w:kern w:val="0"/>
          <w:szCs w:val="22"/>
          <w:lang w:eastAsia="pl-PL" w:bidi="ar-SA"/>
        </w:rPr>
        <w:t>/ Pieczątka i podpis</w:t>
      </w:r>
    </w:p>
    <w:p w14:paraId="0A3A20EF" w14:textId="77777777" w:rsidR="00044B5D" w:rsidRDefault="00044B5D" w:rsidP="003450A3">
      <w:pPr>
        <w:widowControl/>
        <w:suppressAutoHyphens w:val="0"/>
        <w:spacing w:line="259" w:lineRule="auto"/>
        <w:ind w:right="119"/>
        <w:jc w:val="center"/>
        <w:rPr>
          <w:i/>
          <w:color w:val="FFFFFF" w:themeColor="background1"/>
          <w:sz w:val="16"/>
          <w:szCs w:val="16"/>
        </w:rPr>
      </w:pPr>
    </w:p>
    <w:p w14:paraId="730E3681" w14:textId="77777777" w:rsidR="00044B5D" w:rsidRDefault="00044B5D" w:rsidP="003450A3">
      <w:pPr>
        <w:widowControl/>
        <w:suppressAutoHyphens w:val="0"/>
        <w:spacing w:line="259" w:lineRule="auto"/>
        <w:ind w:right="119"/>
        <w:jc w:val="center"/>
        <w:rPr>
          <w:i/>
          <w:color w:val="FFFFFF" w:themeColor="background1"/>
          <w:sz w:val="16"/>
          <w:szCs w:val="16"/>
        </w:rPr>
      </w:pPr>
    </w:p>
    <w:p w14:paraId="034DF039" w14:textId="77777777" w:rsidR="00044B5D" w:rsidRDefault="00044B5D" w:rsidP="003450A3">
      <w:pPr>
        <w:widowControl/>
        <w:suppressAutoHyphens w:val="0"/>
        <w:spacing w:line="259" w:lineRule="auto"/>
        <w:ind w:right="119"/>
        <w:jc w:val="center"/>
        <w:rPr>
          <w:i/>
          <w:color w:val="FFFFFF" w:themeColor="background1"/>
          <w:sz w:val="16"/>
          <w:szCs w:val="16"/>
        </w:rPr>
      </w:pPr>
    </w:p>
    <w:p w14:paraId="600569D6" w14:textId="77777777" w:rsidR="00044B5D" w:rsidRDefault="00044B5D" w:rsidP="003450A3">
      <w:pPr>
        <w:widowControl/>
        <w:suppressAutoHyphens w:val="0"/>
        <w:spacing w:line="259" w:lineRule="auto"/>
        <w:ind w:right="119"/>
        <w:jc w:val="center"/>
        <w:rPr>
          <w:i/>
          <w:color w:val="FFFFFF" w:themeColor="background1"/>
          <w:sz w:val="16"/>
          <w:szCs w:val="16"/>
        </w:rPr>
      </w:pPr>
    </w:p>
    <w:p w14:paraId="4ABA1A40" w14:textId="77777777" w:rsidR="00044B5D" w:rsidRDefault="00044B5D" w:rsidP="003450A3">
      <w:pPr>
        <w:widowControl/>
        <w:suppressAutoHyphens w:val="0"/>
        <w:spacing w:line="259" w:lineRule="auto"/>
        <w:ind w:right="119"/>
        <w:jc w:val="center"/>
        <w:rPr>
          <w:i/>
          <w:color w:val="FFFFFF" w:themeColor="background1"/>
          <w:sz w:val="16"/>
          <w:szCs w:val="16"/>
        </w:rPr>
      </w:pPr>
    </w:p>
    <w:p w14:paraId="608DDC1E" w14:textId="77777777" w:rsidR="00044B5D" w:rsidRDefault="00044B5D" w:rsidP="003450A3">
      <w:pPr>
        <w:widowControl/>
        <w:suppressAutoHyphens w:val="0"/>
        <w:spacing w:line="259" w:lineRule="auto"/>
        <w:ind w:right="119"/>
        <w:jc w:val="center"/>
        <w:rPr>
          <w:i/>
          <w:color w:val="FFFFFF" w:themeColor="background1"/>
          <w:sz w:val="16"/>
          <w:szCs w:val="16"/>
        </w:rPr>
      </w:pPr>
    </w:p>
    <w:p w14:paraId="3D42670E" w14:textId="77777777" w:rsidR="00044B5D" w:rsidRDefault="00044B5D" w:rsidP="003450A3">
      <w:pPr>
        <w:widowControl/>
        <w:suppressAutoHyphens w:val="0"/>
        <w:spacing w:line="259" w:lineRule="auto"/>
        <w:ind w:right="119"/>
        <w:jc w:val="center"/>
        <w:rPr>
          <w:i/>
          <w:color w:val="FFFFFF" w:themeColor="background1"/>
          <w:sz w:val="16"/>
          <w:szCs w:val="16"/>
        </w:rPr>
      </w:pPr>
    </w:p>
    <w:p w14:paraId="2E8124BE" w14:textId="6055C85D" w:rsidR="003450A3" w:rsidRPr="00CC5929" w:rsidRDefault="00316EFD" w:rsidP="003450A3">
      <w:pPr>
        <w:widowControl/>
        <w:suppressAutoHyphens w:val="0"/>
        <w:spacing w:line="259" w:lineRule="auto"/>
        <w:ind w:right="119"/>
        <w:jc w:val="center"/>
        <w:rPr>
          <w:rFonts w:ascii="Calibri" w:eastAsia="Calibri" w:hAnsi="Calibri" w:cs="Calibri"/>
          <w:kern w:val="0"/>
          <w:sz w:val="22"/>
          <w:szCs w:val="22"/>
          <w:lang w:eastAsia="pl-PL" w:bidi="ar-SA"/>
        </w:rPr>
      </w:pPr>
      <w:bookmarkStart w:id="0" w:name="_GoBack"/>
      <w:bookmarkEnd w:id="0"/>
      <w:r>
        <w:rPr>
          <w:rFonts w:ascii="Calibri" w:eastAsia="Calibri" w:hAnsi="Calibri" w:cs="Calibri"/>
          <w:kern w:val="0"/>
          <w:szCs w:val="22"/>
          <w:lang w:eastAsia="pl-PL" w:bidi="ar-SA"/>
        </w:rPr>
        <w:t xml:space="preserve">                                                                                            </w:t>
      </w:r>
      <w:r w:rsidR="00AF0A3E" w:rsidRPr="00CC5929">
        <w:rPr>
          <w:rFonts w:ascii="Calibri" w:eastAsia="Calibri" w:hAnsi="Calibri" w:cs="Calibri"/>
          <w:kern w:val="0"/>
          <w:szCs w:val="22"/>
          <w:lang w:eastAsia="pl-PL" w:bidi="ar-SA"/>
        </w:rPr>
        <w:t>………….</w:t>
      </w:r>
      <w:r w:rsidR="003450A3" w:rsidRPr="00CC5929">
        <w:rPr>
          <w:rFonts w:ascii="Calibri" w:eastAsia="Calibri" w:hAnsi="Calibri" w:cs="Calibri"/>
          <w:kern w:val="0"/>
          <w:szCs w:val="22"/>
          <w:lang w:eastAsia="pl-PL" w:bidi="ar-SA"/>
        </w:rPr>
        <w:t xml:space="preserve">..………………………………………………………… </w:t>
      </w:r>
    </w:p>
    <w:p w14:paraId="2B6B5C73" w14:textId="77777777" w:rsidR="007A55D3" w:rsidRPr="00CC5929" w:rsidRDefault="006D1BED" w:rsidP="00186A4C">
      <w:pPr>
        <w:widowControl/>
        <w:suppressAutoHyphens w:val="0"/>
        <w:spacing w:after="5" w:line="250" w:lineRule="auto"/>
        <w:ind w:left="4678" w:hanging="142"/>
        <w:jc w:val="center"/>
        <w:rPr>
          <w:rFonts w:ascii="Calibri" w:eastAsia="Calibri" w:hAnsi="Calibri" w:cs="Calibri"/>
          <w:kern w:val="0"/>
          <w:szCs w:val="22"/>
          <w:lang w:eastAsia="pl-PL" w:bidi="ar-SA"/>
        </w:rPr>
      </w:pPr>
      <w:r w:rsidRPr="00CC5929">
        <w:rPr>
          <w:rFonts w:ascii="Calibri" w:eastAsia="Calibri" w:hAnsi="Calibri" w:cs="Calibri"/>
          <w:kern w:val="0"/>
          <w:szCs w:val="22"/>
          <w:lang w:eastAsia="pl-PL" w:bidi="ar-SA"/>
        </w:rPr>
        <w:t xml:space="preserve">      </w:t>
      </w:r>
      <w:r w:rsidR="00AF0A3E" w:rsidRPr="00CC5929">
        <w:rPr>
          <w:rFonts w:ascii="Calibri" w:eastAsia="Calibri" w:hAnsi="Calibri" w:cs="Calibri"/>
          <w:kern w:val="0"/>
          <w:szCs w:val="22"/>
          <w:lang w:eastAsia="pl-PL" w:bidi="ar-SA"/>
        </w:rPr>
        <w:t>data, p</w:t>
      </w:r>
      <w:r w:rsidR="003450A3" w:rsidRPr="00CC5929">
        <w:rPr>
          <w:rFonts w:ascii="Calibri" w:eastAsia="Calibri" w:hAnsi="Calibri" w:cs="Calibri"/>
          <w:kern w:val="0"/>
          <w:szCs w:val="22"/>
          <w:lang w:eastAsia="pl-PL" w:bidi="ar-SA"/>
        </w:rPr>
        <w:t xml:space="preserve">ieczątka imienna i podpis pracownika </w:t>
      </w:r>
      <w:r w:rsidRPr="00CC5929">
        <w:rPr>
          <w:rFonts w:ascii="Calibri" w:eastAsia="Calibri" w:hAnsi="Calibri" w:cs="Calibri"/>
          <w:kern w:val="0"/>
          <w:szCs w:val="22"/>
          <w:lang w:eastAsia="pl-PL" w:bidi="ar-SA"/>
        </w:rPr>
        <w:t xml:space="preserve">       </w:t>
      </w:r>
      <w:r w:rsidR="003450A3" w:rsidRPr="00CC5929">
        <w:rPr>
          <w:rFonts w:ascii="Calibri" w:eastAsia="Calibri" w:hAnsi="Calibri" w:cs="Calibri"/>
          <w:kern w:val="0"/>
          <w:szCs w:val="22"/>
          <w:lang w:eastAsia="pl-PL" w:bidi="ar-SA"/>
        </w:rPr>
        <w:t xml:space="preserve">przyjmującego </w:t>
      </w:r>
      <w:r w:rsidR="001A19CF" w:rsidRPr="00CC5929">
        <w:rPr>
          <w:rFonts w:ascii="Calibri" w:eastAsia="Calibri" w:hAnsi="Calibri" w:cs="Calibri"/>
          <w:kern w:val="0"/>
          <w:szCs w:val="22"/>
          <w:lang w:eastAsia="pl-PL" w:bidi="ar-SA"/>
        </w:rPr>
        <w:t>wniosek</w:t>
      </w:r>
    </w:p>
    <w:p w14:paraId="50C66FEF" w14:textId="77777777" w:rsidR="007A55D3" w:rsidRPr="00CC5929" w:rsidRDefault="007A55D3" w:rsidP="00225E36">
      <w:pPr>
        <w:autoSpaceDE w:val="0"/>
        <w:autoSpaceDN w:val="0"/>
        <w:adjustRightInd w:val="0"/>
        <w:rPr>
          <w:i/>
          <w:sz w:val="22"/>
          <w:szCs w:val="22"/>
        </w:rPr>
      </w:pPr>
    </w:p>
    <w:p w14:paraId="323143D6" w14:textId="32FD787E" w:rsidR="00186A4C" w:rsidRPr="00CC5929" w:rsidRDefault="00186A4C" w:rsidP="00CC5929">
      <w:pPr>
        <w:ind w:left="709" w:firstLine="709"/>
        <w:jc w:val="both"/>
        <w:rPr>
          <w:rFonts w:cs="Times New Roman"/>
        </w:rPr>
      </w:pPr>
      <w:r w:rsidRPr="00CC5929">
        <w:rPr>
          <w:i/>
          <w:sz w:val="19"/>
          <w:szCs w:val="19"/>
        </w:rPr>
        <w:tab/>
      </w:r>
      <w:r w:rsidRPr="00CC5929">
        <w:rPr>
          <w:i/>
          <w:sz w:val="19"/>
          <w:szCs w:val="19"/>
        </w:rPr>
        <w:tab/>
      </w:r>
      <w:r w:rsidRPr="00CC5929">
        <w:rPr>
          <w:i/>
          <w:sz w:val="19"/>
          <w:szCs w:val="19"/>
        </w:rPr>
        <w:tab/>
        <w:t xml:space="preserve"> </w:t>
      </w:r>
      <w:r w:rsidRPr="00CC5929">
        <w:rPr>
          <w:i/>
          <w:sz w:val="19"/>
          <w:szCs w:val="19"/>
        </w:rPr>
        <w:tab/>
        <w:t xml:space="preserve">                 </w:t>
      </w:r>
      <w:r w:rsidRPr="00CC5929">
        <w:rPr>
          <w:i/>
          <w:sz w:val="19"/>
          <w:szCs w:val="19"/>
        </w:rPr>
        <w:tab/>
        <w:t xml:space="preserve">       </w:t>
      </w:r>
    </w:p>
    <w:p w14:paraId="2AA5A15D" w14:textId="0080B33F" w:rsidR="002D5EA3" w:rsidRPr="00095035" w:rsidRDefault="002D5EA3">
      <w:pPr>
        <w:autoSpaceDE w:val="0"/>
        <w:autoSpaceDN w:val="0"/>
        <w:adjustRightInd w:val="0"/>
        <w:ind w:right="-568"/>
        <w:rPr>
          <w:rFonts w:eastAsia="Calibri" w:cs="Times New Roman"/>
          <w:sz w:val="16"/>
          <w:szCs w:val="16"/>
          <w:lang w:eastAsia="pl-PL" w:bidi="ar-SA"/>
        </w:rPr>
      </w:pPr>
    </w:p>
    <w:sectPr w:rsidR="002D5EA3" w:rsidRPr="00095035">
      <w:pgSz w:w="11906" w:h="16838"/>
      <w:pgMar w:top="510" w:right="1134" w:bottom="776" w:left="1134" w:header="708" w:footer="72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79DC435" w16cex:dateUtc="2023-02-20T09:04:00Z"/>
  <w16cex:commentExtensible w16cex:durableId="0E7E6973" w16cex:dateUtc="2023-10-31T17:36:00Z"/>
  <w16cex:commentExtensible w16cex:durableId="279DC453" w16cex:dateUtc="2023-02-20T09:05:00Z"/>
  <w16cex:commentExtensible w16cex:durableId="279DC4E6" w16cex:dateUtc="2023-02-20T09:07:00Z"/>
  <w16cex:commentExtensible w16cex:durableId="279DC470" w16cex:dateUtc="2023-02-20T09:05:00Z"/>
  <w16cex:commentExtensible w16cex:durableId="279DC488" w16cex:dateUtc="2023-02-20T09:06:00Z"/>
  <w16cex:commentExtensible w16cex:durableId="279DD90D" w16cex:dateUtc="2023-02-20T10:33:00Z"/>
  <w16cex:commentExtensible w16cex:durableId="279DC540" w16cex:dateUtc="2023-02-20T09:09:00Z"/>
  <w16cex:commentExtensible w16cex:durableId="670AEDB4" w16cex:dateUtc="2023-11-14T18:36:00Z"/>
  <w16cex:commentExtensible w16cex:durableId="279DC5EE" w16cex:dateUtc="2023-02-20T09:11:00Z"/>
  <w16cex:commentExtensible w16cex:durableId="7E0C1842" w16cex:dateUtc="2023-10-31T17:42:00Z"/>
  <w16cex:commentExtensible w16cex:durableId="279DC5DC" w16cex:dateUtc="2023-02-20T09:11:00Z"/>
  <w16cex:commentExtensible w16cex:durableId="552A61A5" w16cex:dateUtc="2023-11-14T18:38:00Z"/>
  <w16cex:commentExtensible w16cex:durableId="3A6439DC" w16cex:dateUtc="2023-11-14T18:38:00Z"/>
  <w16cex:commentExtensible w16cex:durableId="62BE8E0C" w16cex:dateUtc="2023-11-14T18:38:00Z"/>
  <w16cex:commentExtensible w16cex:durableId="1FD2443A" w16cex:dateUtc="2023-10-31T18:10:00Z"/>
  <w16cex:commentExtensible w16cex:durableId="279DCBA4" w16cex:dateUtc="2023-02-20T09:36:00Z"/>
  <w16cex:commentExtensible w16cex:durableId="64BA6457" w16cex:dateUtc="2023-10-31T18:13:00Z"/>
  <w16cex:commentExtensible w16cex:durableId="279DCC4A" w16cex:dateUtc="2023-02-20T09:39:00Z"/>
  <w16cex:commentExtensible w16cex:durableId="279DCEB0" w16cex:dateUtc="2023-02-20T09:49:00Z"/>
  <w16cex:commentExtensible w16cex:durableId="6E028CB3" w16cex:dateUtc="2023-10-31T17:45:00Z"/>
  <w16cex:commentExtensible w16cex:durableId="5276607F" w16cex:dateUtc="2023-10-31T17:46:00Z"/>
  <w16cex:commentExtensible w16cex:durableId="7C2DA10E" w16cex:dateUtc="2023-11-14T18:40:00Z"/>
  <w16cex:commentExtensible w16cex:durableId="279DCED7" w16cex:dateUtc="2023-02-20T09:49:00Z"/>
  <w16cex:commentExtensible w16cex:durableId="279DCFA7" w16cex:dateUtc="2023-02-20T09:53:00Z"/>
  <w16cex:commentExtensible w16cex:durableId="279DCFE5" w16cex:dateUtc="2023-02-20T09:54:00Z"/>
  <w16cex:commentExtensible w16cex:durableId="279DD05D" w16cex:dateUtc="2023-02-20T09:56:00Z"/>
  <w16cex:commentExtensible w16cex:durableId="192C08E4" w16cex:dateUtc="2023-10-31T17:51:00Z"/>
  <w16cex:commentExtensible w16cex:durableId="279DD139" w16cex:dateUtc="2023-02-20T10:00:00Z"/>
  <w16cex:commentExtensible w16cex:durableId="656EB4F9" w16cex:dateUtc="2023-11-14T18:51:00Z"/>
  <w16cex:commentExtensible w16cex:durableId="279DD233" w16cex:dateUtc="2023-02-20T10:04:00Z"/>
  <w16cex:commentExtensible w16cex:durableId="279DD2BF" w16cex:dateUtc="2023-02-20T10:06:00Z"/>
  <w16cex:commentExtensible w16cex:durableId="279DD34B" w16cex:dateUtc="2023-02-20T10:08:00Z"/>
  <w16cex:commentExtensible w16cex:durableId="279DD318" w16cex:dateUtc="2023-02-20T10:08:00Z"/>
  <w16cex:commentExtensible w16cex:durableId="279DD7FA" w16cex:dateUtc="2023-02-20T10:28:00Z"/>
  <w16cex:commentExtensible w16cex:durableId="279DD3E3" w16cex:dateUtc="2023-02-20T10:11:00Z"/>
  <w16cex:commentExtensible w16cex:durableId="279DD45E" w16cex:dateUtc="2023-02-20T10:13:00Z"/>
  <w16cex:commentExtensible w16cex:durableId="279DD470" w16cex:dateUtc="2023-02-20T10:13:00Z"/>
  <w16cex:commentExtensible w16cex:durableId="279DD4C8" w16cex:dateUtc="2023-02-20T10:15:00Z"/>
  <w16cex:commentExtensible w16cex:durableId="279DD4E8" w16cex:dateUtc="2023-02-20T10:15:00Z"/>
  <w16cex:commentExtensible w16cex:durableId="279DD897" w16cex:dateUtc="2023-02-20T10:31:00Z"/>
  <w16cex:commentExtensible w16cex:durableId="279DD8D8" w16cex:dateUtc="2023-02-20T10:32:00Z"/>
  <w16cex:commentExtensible w16cex:durableId="279DD8F2" w16cex:dateUtc="2023-02-20T10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E5AB83" w16cid:durableId="279DC435"/>
  <w16cid:commentId w16cid:paraId="23A4E8F7" w16cid:durableId="5FAF8991"/>
  <w16cid:commentId w16cid:paraId="78DB4E2A" w16cid:durableId="0E7E6973"/>
  <w16cid:commentId w16cid:paraId="4FDB424C" w16cid:durableId="279DC453"/>
  <w16cid:commentId w16cid:paraId="76B354DC" w16cid:durableId="279DC4E6"/>
  <w16cid:commentId w16cid:paraId="2BB3E793" w16cid:durableId="279DC470"/>
  <w16cid:commentId w16cid:paraId="0A86D6E6" w16cid:durableId="279DC488"/>
  <w16cid:commentId w16cid:paraId="277FD82E" w16cid:durableId="279DD90D"/>
  <w16cid:commentId w16cid:paraId="26687F09" w16cid:durableId="279DC540"/>
  <w16cid:commentId w16cid:paraId="7C4022D8" w16cid:durableId="4DE45AF1"/>
  <w16cid:commentId w16cid:paraId="0AFB4E08" w16cid:durableId="670AEDB4"/>
  <w16cid:commentId w16cid:paraId="4C334AAD" w16cid:durableId="279DC5EE"/>
  <w16cid:commentId w16cid:paraId="5BB2CF34" w16cid:durableId="05BF81BF"/>
  <w16cid:commentId w16cid:paraId="4644A681" w16cid:durableId="7E0C1842"/>
  <w16cid:commentId w16cid:paraId="40EC205C" w16cid:durableId="279DC3F6"/>
  <w16cid:commentId w16cid:paraId="712DCCD1" w16cid:durableId="279DC5DC"/>
  <w16cid:commentId w16cid:paraId="217CCA37" w16cid:durableId="1576F708"/>
  <w16cid:commentId w16cid:paraId="38C3C43D" w16cid:durableId="3431AFC4"/>
  <w16cid:commentId w16cid:paraId="34051D0E" w16cid:durableId="552A61A5"/>
  <w16cid:commentId w16cid:paraId="706FEACF" w16cid:durableId="613BF2EC"/>
  <w16cid:commentId w16cid:paraId="39D29B28" w16cid:durableId="3A6439DC"/>
  <w16cid:commentId w16cid:paraId="71E937E0" w16cid:durableId="0A340DBE"/>
  <w16cid:commentId w16cid:paraId="1A9AC2D6" w16cid:durableId="62BE8E0C"/>
  <w16cid:commentId w16cid:paraId="75DC9210" w16cid:durableId="279DC3F7"/>
  <w16cid:commentId w16cid:paraId="636636B5" w16cid:durableId="279DC3F8"/>
  <w16cid:commentId w16cid:paraId="004E9929" w16cid:durableId="0D244E29"/>
  <w16cid:commentId w16cid:paraId="35EB6EC7" w16cid:durableId="1FD2443A"/>
  <w16cid:commentId w16cid:paraId="526926F2" w16cid:durableId="04227819"/>
  <w16cid:commentId w16cid:paraId="195BDCD1" w16cid:durableId="279DC3F9"/>
  <w16cid:commentId w16cid:paraId="187A8F5F" w16cid:durableId="279DCBA4"/>
  <w16cid:commentId w16cid:paraId="378ED6A6" w16cid:durableId="64BA6457"/>
  <w16cid:commentId w16cid:paraId="22CF6BBD" w16cid:durableId="279DC3FA"/>
  <w16cid:commentId w16cid:paraId="07EAF3A7" w16cid:durableId="279DCC4A"/>
  <w16cid:commentId w16cid:paraId="0E19DEF4" w16cid:durableId="00058D55"/>
  <w16cid:commentId w16cid:paraId="60F820FE" w16cid:durableId="279DCEB0"/>
  <w16cid:commentId w16cid:paraId="7C4A4475" w16cid:durableId="15C613D2"/>
  <w16cid:commentId w16cid:paraId="620A721B" w16cid:durableId="6E028CB3"/>
  <w16cid:commentId w16cid:paraId="366D943B" w16cid:durableId="5276607F"/>
  <w16cid:commentId w16cid:paraId="5952591A" w16cid:durableId="26761D87"/>
  <w16cid:commentId w16cid:paraId="6BF1547E" w16cid:durableId="7C2DA10E"/>
  <w16cid:commentId w16cid:paraId="5770B223" w16cid:durableId="279DCED7"/>
  <w16cid:commentId w16cid:paraId="361F8343" w16cid:durableId="279DCFA7"/>
  <w16cid:commentId w16cid:paraId="031A0A64" w16cid:durableId="279DCFE5"/>
  <w16cid:commentId w16cid:paraId="6CB414ED" w16cid:durableId="243183C6"/>
  <w16cid:commentId w16cid:paraId="3825501B" w16cid:durableId="279DD05D"/>
  <w16cid:commentId w16cid:paraId="5DCE67FB" w16cid:durableId="43D7FB0F"/>
  <w16cid:commentId w16cid:paraId="0DC15850" w16cid:durableId="192C08E4"/>
  <w16cid:commentId w16cid:paraId="206565C7" w16cid:durableId="279DD139"/>
  <w16cid:commentId w16cid:paraId="4BEDF5A7" w16cid:durableId="43F46659"/>
  <w16cid:commentId w16cid:paraId="4EA4C59B" w16cid:durableId="32BED9C7"/>
  <w16cid:commentId w16cid:paraId="20C34980" w16cid:durableId="656EB4F9"/>
  <w16cid:commentId w16cid:paraId="309B0A52" w16cid:durableId="279DC3FB"/>
  <w16cid:commentId w16cid:paraId="365CB3C7" w16cid:durableId="279DD233"/>
  <w16cid:commentId w16cid:paraId="70541363" w16cid:durableId="44907A0A"/>
  <w16cid:commentId w16cid:paraId="2310161E" w16cid:durableId="279DD2BF"/>
  <w16cid:commentId w16cid:paraId="7CF3B81F" w16cid:durableId="146BEF5E"/>
  <w16cid:commentId w16cid:paraId="55E60A08" w16cid:durableId="279DD34B"/>
  <w16cid:commentId w16cid:paraId="79F8500B" w16cid:durableId="279DD318"/>
  <w16cid:commentId w16cid:paraId="33515360" w16cid:durableId="279DD7FA"/>
  <w16cid:commentId w16cid:paraId="26D7404D" w16cid:durableId="279DD3E3"/>
  <w16cid:commentId w16cid:paraId="5111B0AC" w16cid:durableId="279DC3FC"/>
  <w16cid:commentId w16cid:paraId="41BAABD7" w16cid:durableId="279DD45E"/>
  <w16cid:commentId w16cid:paraId="32A873F6" w16cid:durableId="279DD470"/>
  <w16cid:commentId w16cid:paraId="58E00828" w16cid:durableId="279DD4C8"/>
  <w16cid:commentId w16cid:paraId="3A1ADD12" w16cid:durableId="279DD4E8"/>
  <w16cid:commentId w16cid:paraId="3F8511E9" w16cid:durableId="279DC3FD"/>
  <w16cid:commentId w16cid:paraId="2991B1C8" w16cid:durableId="279DD897"/>
  <w16cid:commentId w16cid:paraId="7F94EE16" w16cid:durableId="279DD8D8"/>
  <w16cid:commentId w16cid:paraId="675E03D7" w16cid:durableId="279DD8F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53218" w14:textId="77777777" w:rsidR="00764121" w:rsidRDefault="00764121">
      <w:r>
        <w:separator/>
      </w:r>
    </w:p>
  </w:endnote>
  <w:endnote w:type="continuationSeparator" w:id="0">
    <w:p w14:paraId="3DF5E59F" w14:textId="77777777" w:rsidR="00764121" w:rsidRDefault="00764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A27690" w14:textId="77777777" w:rsidR="00764121" w:rsidRDefault="00764121">
      <w:r>
        <w:separator/>
      </w:r>
    </w:p>
  </w:footnote>
  <w:footnote w:type="continuationSeparator" w:id="0">
    <w:p w14:paraId="7472705E" w14:textId="77777777" w:rsidR="00764121" w:rsidRDefault="00764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C4069F8"/>
    <w:name w:val="WW8Num1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10FA88A2"/>
    <w:name w:val="WW8Num3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</w:lvl>
    <w:lvl w:ilvl="2">
      <w:start w:val="1"/>
      <w:numFmt w:val="decimal"/>
      <w:lvlText w:val="%3."/>
      <w:lvlJc w:val="left"/>
      <w:pPr>
        <w:tabs>
          <w:tab w:val="num" w:pos="454"/>
        </w:tabs>
        <w:ind w:left="454" w:hanging="454"/>
      </w:p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</w:lvl>
    <w:lvl w:ilvl="4">
      <w:start w:val="1"/>
      <w:numFmt w:val="decimal"/>
      <w:lvlText w:val="%5."/>
      <w:lvlJc w:val="left"/>
      <w:pPr>
        <w:tabs>
          <w:tab w:val="num" w:pos="454"/>
        </w:tabs>
        <w:ind w:left="454" w:hanging="454"/>
      </w:pPr>
    </w:lvl>
    <w:lvl w:ilvl="5">
      <w:start w:val="1"/>
      <w:numFmt w:val="decimal"/>
      <w:lvlText w:val="%6."/>
      <w:lvlJc w:val="left"/>
      <w:pPr>
        <w:tabs>
          <w:tab w:val="num" w:pos="454"/>
        </w:tabs>
        <w:ind w:left="454" w:hanging="454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</w:lvl>
    <w:lvl w:ilvl="7">
      <w:start w:val="1"/>
      <w:numFmt w:val="decimal"/>
      <w:lvlText w:val="%8."/>
      <w:lvlJc w:val="left"/>
      <w:pPr>
        <w:tabs>
          <w:tab w:val="num" w:pos="454"/>
        </w:tabs>
        <w:ind w:left="454" w:hanging="454"/>
      </w:pPr>
    </w:lvl>
    <w:lvl w:ilvl="8">
      <w:start w:val="1"/>
      <w:numFmt w:val="decimal"/>
      <w:lvlText w:val="%9."/>
      <w:lvlJc w:val="left"/>
      <w:pPr>
        <w:tabs>
          <w:tab w:val="num" w:pos="454"/>
        </w:tabs>
        <w:ind w:left="454" w:hanging="454"/>
      </w:pPr>
    </w:lvl>
  </w:abstractNum>
  <w:abstractNum w:abstractNumId="3" w15:restartNumberingAfterBreak="0">
    <w:nsid w:val="00000004"/>
    <w:multiLevelType w:val="multilevel"/>
    <w:tmpl w:val="D22685B6"/>
    <w:name w:val="WW8Num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</w:lvl>
    <w:lvl w:ilvl="2">
      <w:start w:val="1"/>
      <w:numFmt w:val="decimal"/>
      <w:lvlText w:val="%3."/>
      <w:lvlJc w:val="left"/>
      <w:pPr>
        <w:tabs>
          <w:tab w:val="num" w:pos="454"/>
        </w:tabs>
        <w:ind w:left="454" w:hanging="454"/>
      </w:p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</w:lvl>
    <w:lvl w:ilvl="4">
      <w:start w:val="1"/>
      <w:numFmt w:val="decimal"/>
      <w:lvlText w:val="%5."/>
      <w:lvlJc w:val="left"/>
      <w:pPr>
        <w:tabs>
          <w:tab w:val="num" w:pos="454"/>
        </w:tabs>
        <w:ind w:left="454" w:hanging="454"/>
      </w:pPr>
    </w:lvl>
    <w:lvl w:ilvl="5">
      <w:start w:val="1"/>
      <w:numFmt w:val="decimal"/>
      <w:lvlText w:val="%6."/>
      <w:lvlJc w:val="left"/>
      <w:pPr>
        <w:tabs>
          <w:tab w:val="num" w:pos="454"/>
        </w:tabs>
        <w:ind w:left="454" w:hanging="454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</w:lvl>
    <w:lvl w:ilvl="7">
      <w:start w:val="1"/>
      <w:numFmt w:val="decimal"/>
      <w:lvlText w:val="%8."/>
      <w:lvlJc w:val="left"/>
      <w:pPr>
        <w:tabs>
          <w:tab w:val="num" w:pos="454"/>
        </w:tabs>
        <w:ind w:left="454" w:hanging="454"/>
      </w:pPr>
    </w:lvl>
    <w:lvl w:ilvl="8">
      <w:start w:val="1"/>
      <w:numFmt w:val="decimal"/>
      <w:lvlText w:val="%9."/>
      <w:lvlJc w:val="left"/>
      <w:pPr>
        <w:tabs>
          <w:tab w:val="num" w:pos="454"/>
        </w:tabs>
        <w:ind w:left="454" w:hanging="454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</w:lvl>
    <w:lvl w:ilvl="2">
      <w:start w:val="1"/>
      <w:numFmt w:val="decimal"/>
      <w:lvlText w:val="%3."/>
      <w:lvlJc w:val="left"/>
      <w:pPr>
        <w:tabs>
          <w:tab w:val="num" w:pos="454"/>
        </w:tabs>
        <w:ind w:left="454" w:hanging="454"/>
      </w:p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</w:lvl>
    <w:lvl w:ilvl="4">
      <w:start w:val="1"/>
      <w:numFmt w:val="decimal"/>
      <w:lvlText w:val="%5."/>
      <w:lvlJc w:val="left"/>
      <w:pPr>
        <w:tabs>
          <w:tab w:val="num" w:pos="454"/>
        </w:tabs>
        <w:ind w:left="454" w:hanging="454"/>
      </w:pPr>
    </w:lvl>
    <w:lvl w:ilvl="5">
      <w:start w:val="1"/>
      <w:numFmt w:val="decimal"/>
      <w:lvlText w:val="%6."/>
      <w:lvlJc w:val="left"/>
      <w:pPr>
        <w:tabs>
          <w:tab w:val="num" w:pos="454"/>
        </w:tabs>
        <w:ind w:left="454" w:hanging="454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</w:lvl>
    <w:lvl w:ilvl="7">
      <w:start w:val="1"/>
      <w:numFmt w:val="decimal"/>
      <w:lvlText w:val="%8."/>
      <w:lvlJc w:val="left"/>
      <w:pPr>
        <w:tabs>
          <w:tab w:val="num" w:pos="454"/>
        </w:tabs>
        <w:ind w:left="454" w:hanging="454"/>
      </w:pPr>
    </w:lvl>
    <w:lvl w:ilvl="8">
      <w:start w:val="1"/>
      <w:numFmt w:val="decimal"/>
      <w:lvlText w:val="%9."/>
      <w:lvlJc w:val="left"/>
      <w:pPr>
        <w:tabs>
          <w:tab w:val="num" w:pos="454"/>
        </w:tabs>
        <w:ind w:left="454" w:hanging="454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2"/>
      <w:numFmt w:val="decimal"/>
      <w:lvlText w:val="%2."/>
      <w:lvlJc w:val="left"/>
      <w:pPr>
        <w:tabs>
          <w:tab w:val="num" w:pos="454"/>
        </w:tabs>
        <w:ind w:left="454" w:hanging="454"/>
      </w:pPr>
    </w:lvl>
    <w:lvl w:ilvl="2">
      <w:start w:val="2"/>
      <w:numFmt w:val="decimal"/>
      <w:lvlText w:val="%3."/>
      <w:lvlJc w:val="left"/>
      <w:pPr>
        <w:tabs>
          <w:tab w:val="num" w:pos="454"/>
        </w:tabs>
        <w:ind w:left="454" w:hanging="454"/>
      </w:pPr>
    </w:lvl>
    <w:lvl w:ilvl="3">
      <w:start w:val="2"/>
      <w:numFmt w:val="decimal"/>
      <w:lvlText w:val="%4."/>
      <w:lvlJc w:val="left"/>
      <w:pPr>
        <w:tabs>
          <w:tab w:val="num" w:pos="454"/>
        </w:tabs>
        <w:ind w:left="454" w:hanging="454"/>
      </w:pPr>
    </w:lvl>
    <w:lvl w:ilvl="4">
      <w:start w:val="2"/>
      <w:numFmt w:val="decimal"/>
      <w:lvlText w:val="%5."/>
      <w:lvlJc w:val="left"/>
      <w:pPr>
        <w:tabs>
          <w:tab w:val="num" w:pos="454"/>
        </w:tabs>
        <w:ind w:left="454" w:hanging="454"/>
      </w:pPr>
    </w:lvl>
    <w:lvl w:ilvl="5">
      <w:start w:val="2"/>
      <w:numFmt w:val="decimal"/>
      <w:lvlText w:val="%6."/>
      <w:lvlJc w:val="left"/>
      <w:pPr>
        <w:tabs>
          <w:tab w:val="num" w:pos="454"/>
        </w:tabs>
        <w:ind w:left="454" w:hanging="454"/>
      </w:pPr>
    </w:lvl>
    <w:lvl w:ilvl="6">
      <w:start w:val="2"/>
      <w:numFmt w:val="decimal"/>
      <w:lvlText w:val="%7."/>
      <w:lvlJc w:val="left"/>
      <w:pPr>
        <w:tabs>
          <w:tab w:val="num" w:pos="454"/>
        </w:tabs>
        <w:ind w:left="454" w:hanging="454"/>
      </w:pPr>
    </w:lvl>
    <w:lvl w:ilvl="7">
      <w:start w:val="2"/>
      <w:numFmt w:val="decimal"/>
      <w:lvlText w:val="%8."/>
      <w:lvlJc w:val="left"/>
      <w:pPr>
        <w:tabs>
          <w:tab w:val="num" w:pos="454"/>
        </w:tabs>
        <w:ind w:left="454" w:hanging="454"/>
      </w:pPr>
    </w:lvl>
    <w:lvl w:ilvl="8">
      <w:start w:val="2"/>
      <w:numFmt w:val="decimal"/>
      <w:lvlText w:val="%9."/>
      <w:lvlJc w:val="left"/>
      <w:pPr>
        <w:tabs>
          <w:tab w:val="num" w:pos="454"/>
        </w:tabs>
        <w:ind w:left="454" w:hanging="454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</w:lvl>
    <w:lvl w:ilvl="2">
      <w:start w:val="1"/>
      <w:numFmt w:val="decimal"/>
      <w:lvlText w:val="%3."/>
      <w:lvlJc w:val="left"/>
      <w:pPr>
        <w:tabs>
          <w:tab w:val="num" w:pos="454"/>
        </w:tabs>
        <w:ind w:left="454" w:hanging="454"/>
      </w:p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</w:lvl>
    <w:lvl w:ilvl="4">
      <w:start w:val="1"/>
      <w:numFmt w:val="decimal"/>
      <w:lvlText w:val="%5."/>
      <w:lvlJc w:val="left"/>
      <w:pPr>
        <w:tabs>
          <w:tab w:val="num" w:pos="454"/>
        </w:tabs>
        <w:ind w:left="454" w:hanging="454"/>
      </w:pPr>
    </w:lvl>
    <w:lvl w:ilvl="5">
      <w:start w:val="1"/>
      <w:numFmt w:val="decimal"/>
      <w:lvlText w:val="%6."/>
      <w:lvlJc w:val="left"/>
      <w:pPr>
        <w:tabs>
          <w:tab w:val="num" w:pos="454"/>
        </w:tabs>
        <w:ind w:left="454" w:hanging="454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</w:lvl>
    <w:lvl w:ilvl="7">
      <w:start w:val="1"/>
      <w:numFmt w:val="decimal"/>
      <w:lvlText w:val="%8."/>
      <w:lvlJc w:val="left"/>
      <w:pPr>
        <w:tabs>
          <w:tab w:val="num" w:pos="454"/>
        </w:tabs>
        <w:ind w:left="454" w:hanging="454"/>
      </w:pPr>
    </w:lvl>
    <w:lvl w:ilvl="8">
      <w:start w:val="1"/>
      <w:numFmt w:val="decimal"/>
      <w:lvlText w:val="%9."/>
      <w:lvlJc w:val="left"/>
      <w:pPr>
        <w:tabs>
          <w:tab w:val="num" w:pos="454"/>
        </w:tabs>
        <w:ind w:left="454" w:hanging="454"/>
      </w:pPr>
    </w:lvl>
  </w:abstractNum>
  <w:abstractNum w:abstractNumId="7" w15:restartNumberingAfterBreak="0">
    <w:nsid w:val="03EE6B1A"/>
    <w:multiLevelType w:val="hybridMultilevel"/>
    <w:tmpl w:val="B5F29B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48C15CA"/>
    <w:multiLevelType w:val="hybridMultilevel"/>
    <w:tmpl w:val="F1504254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07697F42"/>
    <w:multiLevelType w:val="hybridMultilevel"/>
    <w:tmpl w:val="D81439EA"/>
    <w:lvl w:ilvl="0" w:tplc="1F542F76">
      <w:start w:val="1"/>
      <w:numFmt w:val="decimal"/>
      <w:lvlText w:val="%1)"/>
      <w:lvlJc w:val="left"/>
      <w:pPr>
        <w:ind w:left="1147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0" w15:restartNumberingAfterBreak="0">
    <w:nsid w:val="099254A7"/>
    <w:multiLevelType w:val="hybridMultilevel"/>
    <w:tmpl w:val="8A60026E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0B5D1F15"/>
    <w:multiLevelType w:val="hybridMultilevel"/>
    <w:tmpl w:val="62B2AC4C"/>
    <w:lvl w:ilvl="0" w:tplc="60FC14F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A51E51"/>
    <w:multiLevelType w:val="hybridMultilevel"/>
    <w:tmpl w:val="A7420FCC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13C47CAB"/>
    <w:multiLevelType w:val="hybridMultilevel"/>
    <w:tmpl w:val="990AB9EC"/>
    <w:lvl w:ilvl="0" w:tplc="1E5634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E33A00"/>
    <w:multiLevelType w:val="hybridMultilevel"/>
    <w:tmpl w:val="F6CA582A"/>
    <w:lvl w:ilvl="0" w:tplc="CB007C4E">
      <w:start w:val="1"/>
      <w:numFmt w:val="decimal"/>
      <w:lvlText w:val="%1)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5" w15:restartNumberingAfterBreak="0">
    <w:nsid w:val="1CBC0877"/>
    <w:multiLevelType w:val="hybridMultilevel"/>
    <w:tmpl w:val="BA8C421E"/>
    <w:lvl w:ilvl="0" w:tplc="097E7C6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7E3296"/>
    <w:multiLevelType w:val="hybridMultilevel"/>
    <w:tmpl w:val="DA64D7C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3A05828"/>
    <w:multiLevelType w:val="hybridMultilevel"/>
    <w:tmpl w:val="66064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B23E79"/>
    <w:multiLevelType w:val="hybridMultilevel"/>
    <w:tmpl w:val="CD1E9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5167EC"/>
    <w:multiLevelType w:val="hybridMultilevel"/>
    <w:tmpl w:val="2798766C"/>
    <w:lvl w:ilvl="0" w:tplc="0E460182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810706"/>
    <w:multiLevelType w:val="hybridMultilevel"/>
    <w:tmpl w:val="5F641266"/>
    <w:lvl w:ilvl="0" w:tplc="58FEA5C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 w15:restartNumberingAfterBreak="0">
    <w:nsid w:val="2DB11551"/>
    <w:multiLevelType w:val="hybridMultilevel"/>
    <w:tmpl w:val="38EACA42"/>
    <w:lvl w:ilvl="0" w:tplc="04242C52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E02F76"/>
    <w:multiLevelType w:val="hybridMultilevel"/>
    <w:tmpl w:val="46D6E1A6"/>
    <w:lvl w:ilvl="0" w:tplc="1ADE411A">
      <w:start w:val="1"/>
      <w:numFmt w:val="decimal"/>
      <w:lvlText w:val="%1)"/>
      <w:lvlJc w:val="left"/>
      <w:pPr>
        <w:ind w:left="1353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32E94D39"/>
    <w:multiLevelType w:val="hybridMultilevel"/>
    <w:tmpl w:val="6E8C6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B0637C"/>
    <w:multiLevelType w:val="hybridMultilevel"/>
    <w:tmpl w:val="F94C604A"/>
    <w:lvl w:ilvl="0" w:tplc="5B4871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5E738E"/>
    <w:multiLevelType w:val="hybridMultilevel"/>
    <w:tmpl w:val="B8900420"/>
    <w:lvl w:ilvl="0" w:tplc="DF683B4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962201"/>
    <w:multiLevelType w:val="hybridMultilevel"/>
    <w:tmpl w:val="234CA1EE"/>
    <w:lvl w:ilvl="0" w:tplc="A8426410">
      <w:start w:val="1"/>
      <w:numFmt w:val="decimal"/>
      <w:lvlText w:val="%1)"/>
      <w:lvlJc w:val="left"/>
      <w:pPr>
        <w:ind w:left="69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A2542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64637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5E12E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C8F30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66F86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926E4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B0800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EEE0E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FB716A7"/>
    <w:multiLevelType w:val="hybridMultilevel"/>
    <w:tmpl w:val="F1504254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 w15:restartNumberingAfterBreak="0">
    <w:nsid w:val="42EF1B32"/>
    <w:multiLevelType w:val="hybridMultilevel"/>
    <w:tmpl w:val="87766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AD0EF6"/>
    <w:multiLevelType w:val="hybridMultilevel"/>
    <w:tmpl w:val="BEBCCE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46C374D"/>
    <w:multiLevelType w:val="hybridMultilevel"/>
    <w:tmpl w:val="04B0487C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1" w15:restartNumberingAfterBreak="0">
    <w:nsid w:val="4C017CA4"/>
    <w:multiLevelType w:val="hybridMultilevel"/>
    <w:tmpl w:val="F32C957C"/>
    <w:lvl w:ilvl="0" w:tplc="476C50BC">
      <w:start w:val="20"/>
      <w:numFmt w:val="decimal"/>
      <w:lvlText w:val="%1."/>
      <w:lvlJc w:val="left"/>
      <w:pPr>
        <w:ind w:left="1147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8436D3"/>
    <w:multiLevelType w:val="hybridMultilevel"/>
    <w:tmpl w:val="8D8EE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41703A"/>
    <w:multiLevelType w:val="hybridMultilevel"/>
    <w:tmpl w:val="3E0A732E"/>
    <w:lvl w:ilvl="0" w:tplc="0DD2B2E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58F212">
      <w:start w:val="1"/>
      <w:numFmt w:val="lowerLetter"/>
      <w:lvlText w:val="%2)"/>
      <w:lvlJc w:val="left"/>
      <w:pPr>
        <w:ind w:left="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286C5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2CDA8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DCFB8E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FAFCE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30742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161B64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24B21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5722D68"/>
    <w:multiLevelType w:val="hybridMultilevel"/>
    <w:tmpl w:val="FCEA2554"/>
    <w:lvl w:ilvl="0" w:tplc="CAEA1D2E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424912">
      <w:start w:val="1"/>
      <w:numFmt w:val="decimal"/>
      <w:lvlText w:val="%2)"/>
      <w:lvlJc w:val="left"/>
      <w:pPr>
        <w:ind w:left="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86D19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CA7B72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B286E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2C756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985EA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44AEE4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06A46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63A28BE"/>
    <w:multiLevelType w:val="hybridMultilevel"/>
    <w:tmpl w:val="97E80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DD65C6"/>
    <w:multiLevelType w:val="hybridMultilevel"/>
    <w:tmpl w:val="AD588A4C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7" w15:restartNumberingAfterBreak="0">
    <w:nsid w:val="5AB21E1A"/>
    <w:multiLevelType w:val="hybridMultilevel"/>
    <w:tmpl w:val="7ACC7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B579A7"/>
    <w:multiLevelType w:val="hybridMultilevel"/>
    <w:tmpl w:val="B692ACE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5D2F201D"/>
    <w:multiLevelType w:val="hybridMultilevel"/>
    <w:tmpl w:val="7862D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D87306"/>
    <w:multiLevelType w:val="hybridMultilevel"/>
    <w:tmpl w:val="2AE61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421DC2"/>
    <w:multiLevelType w:val="hybridMultilevel"/>
    <w:tmpl w:val="5748FE7A"/>
    <w:lvl w:ilvl="0" w:tplc="A8426410">
      <w:start w:val="1"/>
      <w:numFmt w:val="decimal"/>
      <w:lvlText w:val="%1)"/>
      <w:lvlJc w:val="left"/>
      <w:pPr>
        <w:ind w:left="69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A2542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64637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5E12E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C8F30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66F86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926E4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B0800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EEE0E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3615B8A"/>
    <w:multiLevelType w:val="hybridMultilevel"/>
    <w:tmpl w:val="C23E7A9A"/>
    <w:lvl w:ilvl="0" w:tplc="004CD9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92532A"/>
    <w:multiLevelType w:val="hybridMultilevel"/>
    <w:tmpl w:val="7A00CD3C"/>
    <w:lvl w:ilvl="0" w:tplc="EE340A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7273B0"/>
    <w:multiLevelType w:val="hybridMultilevel"/>
    <w:tmpl w:val="DEE484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6EA5C9B"/>
    <w:multiLevelType w:val="hybridMultilevel"/>
    <w:tmpl w:val="C9461472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 w15:restartNumberingAfterBreak="0">
    <w:nsid w:val="6E1311D4"/>
    <w:multiLevelType w:val="hybridMultilevel"/>
    <w:tmpl w:val="3B8CF846"/>
    <w:lvl w:ilvl="0" w:tplc="5300C0D2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ED1327"/>
    <w:multiLevelType w:val="hybridMultilevel"/>
    <w:tmpl w:val="0AA0F7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4B63A92"/>
    <w:multiLevelType w:val="hybridMultilevel"/>
    <w:tmpl w:val="53BE0092"/>
    <w:lvl w:ilvl="0" w:tplc="1AF4646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9" w15:restartNumberingAfterBreak="0">
    <w:nsid w:val="776D727D"/>
    <w:multiLevelType w:val="hybridMultilevel"/>
    <w:tmpl w:val="0D327960"/>
    <w:lvl w:ilvl="0" w:tplc="A5DA0D0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6942EC"/>
    <w:multiLevelType w:val="hybridMultilevel"/>
    <w:tmpl w:val="6B3A0B70"/>
    <w:lvl w:ilvl="0" w:tplc="A6B04942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1" w15:restartNumberingAfterBreak="0">
    <w:nsid w:val="7CC316DB"/>
    <w:multiLevelType w:val="hybridMultilevel"/>
    <w:tmpl w:val="5748FE7A"/>
    <w:lvl w:ilvl="0" w:tplc="A8426410">
      <w:start w:val="1"/>
      <w:numFmt w:val="decimal"/>
      <w:lvlText w:val="%1)"/>
      <w:lvlJc w:val="left"/>
      <w:pPr>
        <w:ind w:left="69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A2542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64637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5E12E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C8F30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66F86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926E4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B0800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EEE0E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7CE705E9"/>
    <w:multiLevelType w:val="hybridMultilevel"/>
    <w:tmpl w:val="2D22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B02FD1"/>
    <w:multiLevelType w:val="hybridMultilevel"/>
    <w:tmpl w:val="4150130A"/>
    <w:lvl w:ilvl="0" w:tplc="D43EE8D6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52"/>
  </w:num>
  <w:num w:numId="3">
    <w:abstractNumId w:val="37"/>
  </w:num>
  <w:num w:numId="4">
    <w:abstractNumId w:val="32"/>
  </w:num>
  <w:num w:numId="5">
    <w:abstractNumId w:val="47"/>
  </w:num>
  <w:num w:numId="6">
    <w:abstractNumId w:val="21"/>
  </w:num>
  <w:num w:numId="7">
    <w:abstractNumId w:val="44"/>
  </w:num>
  <w:num w:numId="8">
    <w:abstractNumId w:val="42"/>
  </w:num>
  <w:num w:numId="9">
    <w:abstractNumId w:val="35"/>
  </w:num>
  <w:num w:numId="10">
    <w:abstractNumId w:val="7"/>
  </w:num>
  <w:num w:numId="11">
    <w:abstractNumId w:val="43"/>
  </w:num>
  <w:num w:numId="12">
    <w:abstractNumId w:val="12"/>
  </w:num>
  <w:num w:numId="13">
    <w:abstractNumId w:val="27"/>
  </w:num>
  <w:num w:numId="14">
    <w:abstractNumId w:val="29"/>
  </w:num>
  <w:num w:numId="15">
    <w:abstractNumId w:val="41"/>
  </w:num>
  <w:num w:numId="16">
    <w:abstractNumId w:val="34"/>
  </w:num>
  <w:num w:numId="17">
    <w:abstractNumId w:val="33"/>
  </w:num>
  <w:num w:numId="18">
    <w:abstractNumId w:val="39"/>
  </w:num>
  <w:num w:numId="19">
    <w:abstractNumId w:val="14"/>
  </w:num>
  <w:num w:numId="20">
    <w:abstractNumId w:val="48"/>
  </w:num>
  <w:num w:numId="21">
    <w:abstractNumId w:val="20"/>
  </w:num>
  <w:num w:numId="22">
    <w:abstractNumId w:val="15"/>
  </w:num>
  <w:num w:numId="23">
    <w:abstractNumId w:val="22"/>
  </w:num>
  <w:num w:numId="24">
    <w:abstractNumId w:val="9"/>
  </w:num>
  <w:num w:numId="25">
    <w:abstractNumId w:val="31"/>
  </w:num>
  <w:num w:numId="26">
    <w:abstractNumId w:val="50"/>
  </w:num>
  <w:num w:numId="27">
    <w:abstractNumId w:val="18"/>
  </w:num>
  <w:num w:numId="28">
    <w:abstractNumId w:val="28"/>
  </w:num>
  <w:num w:numId="29">
    <w:abstractNumId w:val="11"/>
  </w:num>
  <w:num w:numId="30">
    <w:abstractNumId w:val="13"/>
  </w:num>
  <w:num w:numId="31">
    <w:abstractNumId w:val="46"/>
  </w:num>
  <w:num w:numId="32">
    <w:abstractNumId w:val="24"/>
  </w:num>
  <w:num w:numId="33">
    <w:abstractNumId w:val="23"/>
  </w:num>
  <w:num w:numId="34">
    <w:abstractNumId w:val="49"/>
  </w:num>
  <w:num w:numId="35">
    <w:abstractNumId w:val="53"/>
  </w:num>
  <w:num w:numId="36">
    <w:abstractNumId w:val="19"/>
  </w:num>
  <w:num w:numId="37">
    <w:abstractNumId w:val="45"/>
  </w:num>
  <w:num w:numId="38">
    <w:abstractNumId w:val="26"/>
  </w:num>
  <w:num w:numId="39">
    <w:abstractNumId w:val="40"/>
  </w:num>
  <w:num w:numId="40">
    <w:abstractNumId w:val="51"/>
  </w:num>
  <w:num w:numId="41">
    <w:abstractNumId w:val="16"/>
  </w:num>
  <w:num w:numId="42">
    <w:abstractNumId w:val="25"/>
  </w:num>
  <w:num w:numId="43">
    <w:abstractNumId w:val="10"/>
  </w:num>
  <w:num w:numId="44">
    <w:abstractNumId w:val="30"/>
  </w:num>
  <w:num w:numId="45">
    <w:abstractNumId w:val="8"/>
  </w:num>
  <w:num w:numId="46">
    <w:abstractNumId w:val="38"/>
  </w:num>
  <w:num w:numId="47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9D0"/>
    <w:rsid w:val="00011796"/>
    <w:rsid w:val="00011C6B"/>
    <w:rsid w:val="000137F0"/>
    <w:rsid w:val="0001501B"/>
    <w:rsid w:val="000305F7"/>
    <w:rsid w:val="000348A1"/>
    <w:rsid w:val="00037BB7"/>
    <w:rsid w:val="00044B5D"/>
    <w:rsid w:val="00046098"/>
    <w:rsid w:val="000477FD"/>
    <w:rsid w:val="00053491"/>
    <w:rsid w:val="0006412B"/>
    <w:rsid w:val="0006513D"/>
    <w:rsid w:val="00070E44"/>
    <w:rsid w:val="00070F84"/>
    <w:rsid w:val="00074BDB"/>
    <w:rsid w:val="00076D99"/>
    <w:rsid w:val="00095035"/>
    <w:rsid w:val="000A2B72"/>
    <w:rsid w:val="000B4DF6"/>
    <w:rsid w:val="000C2F86"/>
    <w:rsid w:val="000D0517"/>
    <w:rsid w:val="000D141D"/>
    <w:rsid w:val="000D1B97"/>
    <w:rsid w:val="000D1F28"/>
    <w:rsid w:val="000D2584"/>
    <w:rsid w:val="000E0A97"/>
    <w:rsid w:val="000E4E37"/>
    <w:rsid w:val="000E7070"/>
    <w:rsid w:val="000F04E4"/>
    <w:rsid w:val="000F1ED1"/>
    <w:rsid w:val="000F4991"/>
    <w:rsid w:val="00100862"/>
    <w:rsid w:val="0010119C"/>
    <w:rsid w:val="0013042D"/>
    <w:rsid w:val="001345AD"/>
    <w:rsid w:val="00141EAF"/>
    <w:rsid w:val="00145D6B"/>
    <w:rsid w:val="00146A7D"/>
    <w:rsid w:val="00146D07"/>
    <w:rsid w:val="00153CD8"/>
    <w:rsid w:val="001561DA"/>
    <w:rsid w:val="00156B9D"/>
    <w:rsid w:val="00167C58"/>
    <w:rsid w:val="00186A4C"/>
    <w:rsid w:val="0018727C"/>
    <w:rsid w:val="0019712F"/>
    <w:rsid w:val="001A171D"/>
    <w:rsid w:val="001A19CF"/>
    <w:rsid w:val="001A56C7"/>
    <w:rsid w:val="001B2438"/>
    <w:rsid w:val="001C1255"/>
    <w:rsid w:val="001C22E9"/>
    <w:rsid w:val="001C50D8"/>
    <w:rsid w:val="001E5C05"/>
    <w:rsid w:val="001F3ED6"/>
    <w:rsid w:val="001F7C39"/>
    <w:rsid w:val="002054DB"/>
    <w:rsid w:val="00211B06"/>
    <w:rsid w:val="002203AA"/>
    <w:rsid w:val="0022081F"/>
    <w:rsid w:val="00223555"/>
    <w:rsid w:val="00225E36"/>
    <w:rsid w:val="002267D9"/>
    <w:rsid w:val="002317AF"/>
    <w:rsid w:val="00232341"/>
    <w:rsid w:val="0023573C"/>
    <w:rsid w:val="0024254E"/>
    <w:rsid w:val="00246CDE"/>
    <w:rsid w:val="00265A43"/>
    <w:rsid w:val="00266E73"/>
    <w:rsid w:val="0027086F"/>
    <w:rsid w:val="002745C9"/>
    <w:rsid w:val="00274FDC"/>
    <w:rsid w:val="002854D2"/>
    <w:rsid w:val="002915A5"/>
    <w:rsid w:val="00292E09"/>
    <w:rsid w:val="0029572C"/>
    <w:rsid w:val="00297B9E"/>
    <w:rsid w:val="002A1EC8"/>
    <w:rsid w:val="002A260B"/>
    <w:rsid w:val="002A4137"/>
    <w:rsid w:val="002A6504"/>
    <w:rsid w:val="002C5014"/>
    <w:rsid w:val="002D5EA3"/>
    <w:rsid w:val="002E272F"/>
    <w:rsid w:val="002F1038"/>
    <w:rsid w:val="002F5902"/>
    <w:rsid w:val="002F600A"/>
    <w:rsid w:val="003052CB"/>
    <w:rsid w:val="00305661"/>
    <w:rsid w:val="003058EA"/>
    <w:rsid w:val="00307870"/>
    <w:rsid w:val="003123D5"/>
    <w:rsid w:val="00316EFD"/>
    <w:rsid w:val="00326F78"/>
    <w:rsid w:val="003363F3"/>
    <w:rsid w:val="0033773E"/>
    <w:rsid w:val="00342CB2"/>
    <w:rsid w:val="003450A3"/>
    <w:rsid w:val="00353612"/>
    <w:rsid w:val="00356CAB"/>
    <w:rsid w:val="0036200D"/>
    <w:rsid w:val="003663AB"/>
    <w:rsid w:val="00376FF4"/>
    <w:rsid w:val="00382124"/>
    <w:rsid w:val="003837C8"/>
    <w:rsid w:val="00383C1C"/>
    <w:rsid w:val="003879E9"/>
    <w:rsid w:val="003923A6"/>
    <w:rsid w:val="003965C1"/>
    <w:rsid w:val="003A1088"/>
    <w:rsid w:val="003A633B"/>
    <w:rsid w:val="003B1228"/>
    <w:rsid w:val="003C7907"/>
    <w:rsid w:val="003D043E"/>
    <w:rsid w:val="003E32D4"/>
    <w:rsid w:val="003E3EA7"/>
    <w:rsid w:val="003E4853"/>
    <w:rsid w:val="003E489D"/>
    <w:rsid w:val="003E5602"/>
    <w:rsid w:val="003F04D1"/>
    <w:rsid w:val="00405F46"/>
    <w:rsid w:val="004102F5"/>
    <w:rsid w:val="0041095B"/>
    <w:rsid w:val="00412BF3"/>
    <w:rsid w:val="00416659"/>
    <w:rsid w:val="00420BB0"/>
    <w:rsid w:val="00434BAD"/>
    <w:rsid w:val="00437037"/>
    <w:rsid w:val="0044485D"/>
    <w:rsid w:val="004518C3"/>
    <w:rsid w:val="0045282B"/>
    <w:rsid w:val="00452C69"/>
    <w:rsid w:val="00454A69"/>
    <w:rsid w:val="004620CD"/>
    <w:rsid w:val="004630D6"/>
    <w:rsid w:val="00467C64"/>
    <w:rsid w:val="004703D2"/>
    <w:rsid w:val="0047706B"/>
    <w:rsid w:val="00483F5F"/>
    <w:rsid w:val="00490A03"/>
    <w:rsid w:val="00490B9C"/>
    <w:rsid w:val="0049176E"/>
    <w:rsid w:val="00492E9D"/>
    <w:rsid w:val="004943F0"/>
    <w:rsid w:val="00495EE8"/>
    <w:rsid w:val="004A2FDF"/>
    <w:rsid w:val="004A3D2F"/>
    <w:rsid w:val="004A51F5"/>
    <w:rsid w:val="004C1103"/>
    <w:rsid w:val="004C114F"/>
    <w:rsid w:val="004C1D90"/>
    <w:rsid w:val="004C25BE"/>
    <w:rsid w:val="004C57A6"/>
    <w:rsid w:val="004D2F66"/>
    <w:rsid w:val="004D4678"/>
    <w:rsid w:val="004E1D80"/>
    <w:rsid w:val="004E2C7D"/>
    <w:rsid w:val="004E4BA0"/>
    <w:rsid w:val="004E7611"/>
    <w:rsid w:val="004F216D"/>
    <w:rsid w:val="004F2517"/>
    <w:rsid w:val="0050069A"/>
    <w:rsid w:val="0050173D"/>
    <w:rsid w:val="0050206A"/>
    <w:rsid w:val="00503B20"/>
    <w:rsid w:val="0051606B"/>
    <w:rsid w:val="00516E57"/>
    <w:rsid w:val="00526A62"/>
    <w:rsid w:val="005306CC"/>
    <w:rsid w:val="005328C9"/>
    <w:rsid w:val="0053354C"/>
    <w:rsid w:val="00533C9B"/>
    <w:rsid w:val="00534A52"/>
    <w:rsid w:val="00534AB9"/>
    <w:rsid w:val="00541213"/>
    <w:rsid w:val="00542B1E"/>
    <w:rsid w:val="005465DF"/>
    <w:rsid w:val="00550490"/>
    <w:rsid w:val="00560B3E"/>
    <w:rsid w:val="00572B6C"/>
    <w:rsid w:val="00584AC9"/>
    <w:rsid w:val="005850DF"/>
    <w:rsid w:val="00592563"/>
    <w:rsid w:val="005B48AC"/>
    <w:rsid w:val="005C21CA"/>
    <w:rsid w:val="005C3F00"/>
    <w:rsid w:val="005C7755"/>
    <w:rsid w:val="005E1DA4"/>
    <w:rsid w:val="00612A7D"/>
    <w:rsid w:val="006130F8"/>
    <w:rsid w:val="00623F6A"/>
    <w:rsid w:val="00627F64"/>
    <w:rsid w:val="00634EA3"/>
    <w:rsid w:val="00645F5E"/>
    <w:rsid w:val="00647042"/>
    <w:rsid w:val="00650EB0"/>
    <w:rsid w:val="006540FC"/>
    <w:rsid w:val="00655C3F"/>
    <w:rsid w:val="00677CC1"/>
    <w:rsid w:val="00680476"/>
    <w:rsid w:val="0068432C"/>
    <w:rsid w:val="00685367"/>
    <w:rsid w:val="006858A6"/>
    <w:rsid w:val="00691E7C"/>
    <w:rsid w:val="006970F3"/>
    <w:rsid w:val="006A1608"/>
    <w:rsid w:val="006A4C4F"/>
    <w:rsid w:val="006A53AF"/>
    <w:rsid w:val="006A7086"/>
    <w:rsid w:val="006C3429"/>
    <w:rsid w:val="006D1BED"/>
    <w:rsid w:val="006D3AED"/>
    <w:rsid w:val="006D505B"/>
    <w:rsid w:val="006D7F56"/>
    <w:rsid w:val="006E01D9"/>
    <w:rsid w:val="006E1587"/>
    <w:rsid w:val="006E3E87"/>
    <w:rsid w:val="007009A5"/>
    <w:rsid w:val="00717F4D"/>
    <w:rsid w:val="007203CA"/>
    <w:rsid w:val="00764121"/>
    <w:rsid w:val="00765303"/>
    <w:rsid w:val="00766BDC"/>
    <w:rsid w:val="00766FD1"/>
    <w:rsid w:val="0078008E"/>
    <w:rsid w:val="00783C8C"/>
    <w:rsid w:val="00786614"/>
    <w:rsid w:val="007959FA"/>
    <w:rsid w:val="0079648A"/>
    <w:rsid w:val="007A16AC"/>
    <w:rsid w:val="007A2D62"/>
    <w:rsid w:val="007A3A4E"/>
    <w:rsid w:val="007A55D3"/>
    <w:rsid w:val="007A604D"/>
    <w:rsid w:val="007B1CE4"/>
    <w:rsid w:val="007C02BE"/>
    <w:rsid w:val="007D33C2"/>
    <w:rsid w:val="007D486C"/>
    <w:rsid w:val="007D608F"/>
    <w:rsid w:val="007E4E92"/>
    <w:rsid w:val="007F1B13"/>
    <w:rsid w:val="007F6DB8"/>
    <w:rsid w:val="007F782B"/>
    <w:rsid w:val="008078BC"/>
    <w:rsid w:val="00812917"/>
    <w:rsid w:val="00817027"/>
    <w:rsid w:val="00821F44"/>
    <w:rsid w:val="00826FC7"/>
    <w:rsid w:val="00843665"/>
    <w:rsid w:val="00846832"/>
    <w:rsid w:val="00846B01"/>
    <w:rsid w:val="00846C00"/>
    <w:rsid w:val="0085011A"/>
    <w:rsid w:val="008513D1"/>
    <w:rsid w:val="00852417"/>
    <w:rsid w:val="00861E65"/>
    <w:rsid w:val="00862542"/>
    <w:rsid w:val="00863B73"/>
    <w:rsid w:val="0088588F"/>
    <w:rsid w:val="00891C37"/>
    <w:rsid w:val="008A79F2"/>
    <w:rsid w:val="008B141F"/>
    <w:rsid w:val="008B3DAA"/>
    <w:rsid w:val="008D2BDE"/>
    <w:rsid w:val="008D4BE4"/>
    <w:rsid w:val="008D50AA"/>
    <w:rsid w:val="008D7667"/>
    <w:rsid w:val="008F0F1C"/>
    <w:rsid w:val="008F1CBD"/>
    <w:rsid w:val="00902AAA"/>
    <w:rsid w:val="009057C3"/>
    <w:rsid w:val="00913679"/>
    <w:rsid w:val="009142F8"/>
    <w:rsid w:val="00915FBB"/>
    <w:rsid w:val="009316D6"/>
    <w:rsid w:val="009368CF"/>
    <w:rsid w:val="00944249"/>
    <w:rsid w:val="00947682"/>
    <w:rsid w:val="00950B51"/>
    <w:rsid w:val="00960EF4"/>
    <w:rsid w:val="00977CB1"/>
    <w:rsid w:val="00987992"/>
    <w:rsid w:val="009A109D"/>
    <w:rsid w:val="009B34BB"/>
    <w:rsid w:val="009B4257"/>
    <w:rsid w:val="009B58D8"/>
    <w:rsid w:val="009C4513"/>
    <w:rsid w:val="009C5936"/>
    <w:rsid w:val="009C7FDD"/>
    <w:rsid w:val="009D3D66"/>
    <w:rsid w:val="009E3884"/>
    <w:rsid w:val="009E5698"/>
    <w:rsid w:val="009E7B24"/>
    <w:rsid w:val="009F1D44"/>
    <w:rsid w:val="00A014F3"/>
    <w:rsid w:val="00A05AA1"/>
    <w:rsid w:val="00A10F99"/>
    <w:rsid w:val="00A1592C"/>
    <w:rsid w:val="00A23CDB"/>
    <w:rsid w:val="00A40C38"/>
    <w:rsid w:val="00A46336"/>
    <w:rsid w:val="00A547B4"/>
    <w:rsid w:val="00A60C4F"/>
    <w:rsid w:val="00A62F3C"/>
    <w:rsid w:val="00A936B3"/>
    <w:rsid w:val="00A96DBB"/>
    <w:rsid w:val="00AA22FF"/>
    <w:rsid w:val="00AA3BC0"/>
    <w:rsid w:val="00AA44D7"/>
    <w:rsid w:val="00AB2CD3"/>
    <w:rsid w:val="00AB5DB2"/>
    <w:rsid w:val="00AB77C3"/>
    <w:rsid w:val="00AC37FC"/>
    <w:rsid w:val="00AC7634"/>
    <w:rsid w:val="00AE1586"/>
    <w:rsid w:val="00AF0A3E"/>
    <w:rsid w:val="00AF180D"/>
    <w:rsid w:val="00AF1A96"/>
    <w:rsid w:val="00AF1EF9"/>
    <w:rsid w:val="00B02203"/>
    <w:rsid w:val="00B02253"/>
    <w:rsid w:val="00B13945"/>
    <w:rsid w:val="00B1395F"/>
    <w:rsid w:val="00B14115"/>
    <w:rsid w:val="00B1572A"/>
    <w:rsid w:val="00B216B2"/>
    <w:rsid w:val="00B22826"/>
    <w:rsid w:val="00B22BBF"/>
    <w:rsid w:val="00B2434A"/>
    <w:rsid w:val="00B24A8E"/>
    <w:rsid w:val="00B25AA1"/>
    <w:rsid w:val="00B34215"/>
    <w:rsid w:val="00B53F70"/>
    <w:rsid w:val="00B55697"/>
    <w:rsid w:val="00B6204E"/>
    <w:rsid w:val="00B66C42"/>
    <w:rsid w:val="00B757DE"/>
    <w:rsid w:val="00B77ED7"/>
    <w:rsid w:val="00B92978"/>
    <w:rsid w:val="00BA1B6E"/>
    <w:rsid w:val="00BB14E8"/>
    <w:rsid w:val="00BD45F4"/>
    <w:rsid w:val="00BD4948"/>
    <w:rsid w:val="00BE338A"/>
    <w:rsid w:val="00BE728D"/>
    <w:rsid w:val="00C013EA"/>
    <w:rsid w:val="00C06442"/>
    <w:rsid w:val="00C075D7"/>
    <w:rsid w:val="00C1797D"/>
    <w:rsid w:val="00C25F06"/>
    <w:rsid w:val="00C26B9B"/>
    <w:rsid w:val="00C27160"/>
    <w:rsid w:val="00C33D06"/>
    <w:rsid w:val="00C40D7B"/>
    <w:rsid w:val="00C472F2"/>
    <w:rsid w:val="00C50414"/>
    <w:rsid w:val="00C61A4C"/>
    <w:rsid w:val="00C63624"/>
    <w:rsid w:val="00C64769"/>
    <w:rsid w:val="00C730C2"/>
    <w:rsid w:val="00C84B1C"/>
    <w:rsid w:val="00C91BCE"/>
    <w:rsid w:val="00CA00F1"/>
    <w:rsid w:val="00CA10A9"/>
    <w:rsid w:val="00CA2532"/>
    <w:rsid w:val="00CA265C"/>
    <w:rsid w:val="00CA49D0"/>
    <w:rsid w:val="00CA5BE5"/>
    <w:rsid w:val="00CB0056"/>
    <w:rsid w:val="00CB1733"/>
    <w:rsid w:val="00CB24F2"/>
    <w:rsid w:val="00CB3184"/>
    <w:rsid w:val="00CB4011"/>
    <w:rsid w:val="00CC2638"/>
    <w:rsid w:val="00CC5929"/>
    <w:rsid w:val="00CC6F6F"/>
    <w:rsid w:val="00CD4351"/>
    <w:rsid w:val="00CD4658"/>
    <w:rsid w:val="00CD5455"/>
    <w:rsid w:val="00CE122E"/>
    <w:rsid w:val="00CE343C"/>
    <w:rsid w:val="00CF5705"/>
    <w:rsid w:val="00D019A6"/>
    <w:rsid w:val="00D03069"/>
    <w:rsid w:val="00D12F9A"/>
    <w:rsid w:val="00D35751"/>
    <w:rsid w:val="00D36DAB"/>
    <w:rsid w:val="00D41A25"/>
    <w:rsid w:val="00D46916"/>
    <w:rsid w:val="00D51190"/>
    <w:rsid w:val="00D556C5"/>
    <w:rsid w:val="00D558DC"/>
    <w:rsid w:val="00D563E7"/>
    <w:rsid w:val="00D672B1"/>
    <w:rsid w:val="00D72731"/>
    <w:rsid w:val="00D803CA"/>
    <w:rsid w:val="00D81EE2"/>
    <w:rsid w:val="00D859B4"/>
    <w:rsid w:val="00D91614"/>
    <w:rsid w:val="00D91D5B"/>
    <w:rsid w:val="00D9443D"/>
    <w:rsid w:val="00D949B2"/>
    <w:rsid w:val="00DA1C50"/>
    <w:rsid w:val="00DA217A"/>
    <w:rsid w:val="00DA533F"/>
    <w:rsid w:val="00DB09C4"/>
    <w:rsid w:val="00DB10C0"/>
    <w:rsid w:val="00DB2070"/>
    <w:rsid w:val="00DB34C0"/>
    <w:rsid w:val="00DD140D"/>
    <w:rsid w:val="00DE03F9"/>
    <w:rsid w:val="00DF7893"/>
    <w:rsid w:val="00E03310"/>
    <w:rsid w:val="00E05A43"/>
    <w:rsid w:val="00E06940"/>
    <w:rsid w:val="00E22B70"/>
    <w:rsid w:val="00E246C4"/>
    <w:rsid w:val="00E31879"/>
    <w:rsid w:val="00E444AA"/>
    <w:rsid w:val="00E4726D"/>
    <w:rsid w:val="00E55946"/>
    <w:rsid w:val="00E57A6A"/>
    <w:rsid w:val="00E63C39"/>
    <w:rsid w:val="00E65CF6"/>
    <w:rsid w:val="00E72934"/>
    <w:rsid w:val="00E75D2F"/>
    <w:rsid w:val="00E82026"/>
    <w:rsid w:val="00E95E62"/>
    <w:rsid w:val="00E9638D"/>
    <w:rsid w:val="00EA13A2"/>
    <w:rsid w:val="00EA2B8A"/>
    <w:rsid w:val="00EC4CF7"/>
    <w:rsid w:val="00EF0B07"/>
    <w:rsid w:val="00EF7FF4"/>
    <w:rsid w:val="00F2254B"/>
    <w:rsid w:val="00F22FC4"/>
    <w:rsid w:val="00F250D8"/>
    <w:rsid w:val="00F268E7"/>
    <w:rsid w:val="00F40B8E"/>
    <w:rsid w:val="00F56F12"/>
    <w:rsid w:val="00F61A7F"/>
    <w:rsid w:val="00F7203B"/>
    <w:rsid w:val="00FA35FB"/>
    <w:rsid w:val="00FA5BC1"/>
    <w:rsid w:val="00FA7BCD"/>
    <w:rsid w:val="00FB2BE8"/>
    <w:rsid w:val="00FB4657"/>
    <w:rsid w:val="00FC3983"/>
    <w:rsid w:val="00FD3BFF"/>
    <w:rsid w:val="00FD3C79"/>
    <w:rsid w:val="00FD7E87"/>
    <w:rsid w:val="00FE1ACF"/>
    <w:rsid w:val="00FE3677"/>
    <w:rsid w:val="00FF24DC"/>
    <w:rsid w:val="00FF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8BD98CC"/>
  <w15:chartTrackingRefBased/>
  <w15:docId w15:val="{2643ED04-8CAA-4890-82FA-01E6B75A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8BC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E22B70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nhideWhenUsed/>
    <w:qFormat/>
    <w:rsid w:val="00B757D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agwek2Znak">
    <w:name w:val="Nagłówek 2 Znak"/>
    <w:basedOn w:val="Domylnaczcionkaakapitu"/>
    <w:link w:val="Nagwek2"/>
    <w:rsid w:val="00B757DE"/>
    <w:rPr>
      <w:rFonts w:asciiTheme="majorHAnsi" w:eastAsiaTheme="majorEastAsia" w:hAnsiTheme="majorHAnsi" w:cs="Mangal"/>
      <w:b/>
      <w:bCs/>
      <w:i/>
      <w:iCs/>
      <w:kern w:val="1"/>
      <w:sz w:val="28"/>
      <w:szCs w:val="25"/>
      <w:lang w:eastAsia="zh-CN" w:bidi="hi-IN"/>
    </w:rPr>
  </w:style>
  <w:style w:type="paragraph" w:styleId="Tekstdymka">
    <w:name w:val="Balloon Text"/>
    <w:basedOn w:val="Normalny"/>
    <w:link w:val="TekstdymkaZnak"/>
    <w:rsid w:val="00265A4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rsid w:val="00265A43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0787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307870"/>
    <w:rPr>
      <w:b/>
      <w:bCs/>
    </w:rPr>
  </w:style>
  <w:style w:type="paragraph" w:styleId="Akapitzlist">
    <w:name w:val="List Paragraph"/>
    <w:basedOn w:val="Normalny"/>
    <w:uiPriority w:val="34"/>
    <w:qFormat/>
    <w:rsid w:val="0001501B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rsid w:val="006A5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E22B70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zh-CN" w:bidi="hi-I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2B70"/>
    <w:pPr>
      <w:widowControl/>
      <w:suppressAutoHyphens w:val="0"/>
      <w:spacing w:line="259" w:lineRule="auto"/>
      <w:outlineLvl w:val="9"/>
    </w:pPr>
    <w:rPr>
      <w:rFonts w:cstheme="majorBidi"/>
      <w:kern w:val="0"/>
      <w:szCs w:val="32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rsid w:val="00437037"/>
    <w:pPr>
      <w:tabs>
        <w:tab w:val="right" w:leader="dot" w:pos="9912"/>
      </w:tabs>
      <w:spacing w:after="100" w:line="360" w:lineRule="auto"/>
    </w:pPr>
    <w:rPr>
      <w:szCs w:val="21"/>
    </w:rPr>
  </w:style>
  <w:style w:type="paragraph" w:styleId="Spistreci2">
    <w:name w:val="toc 2"/>
    <w:basedOn w:val="Normalny"/>
    <w:next w:val="Normalny"/>
    <w:autoRedefine/>
    <w:uiPriority w:val="39"/>
    <w:rsid w:val="00437037"/>
    <w:pPr>
      <w:tabs>
        <w:tab w:val="right" w:leader="dot" w:pos="9912"/>
      </w:tabs>
      <w:spacing w:after="100"/>
      <w:ind w:left="240"/>
    </w:pPr>
    <w:rPr>
      <w:rFonts w:eastAsiaTheme="majorEastAsia" w:cs="Times New Roman"/>
      <w:b/>
      <w:bCs/>
      <w:iCs/>
      <w:noProof/>
      <w:szCs w:val="21"/>
    </w:rPr>
  </w:style>
  <w:style w:type="character" w:styleId="Hipercze">
    <w:name w:val="Hyperlink"/>
    <w:basedOn w:val="Domylnaczcionkaakapitu"/>
    <w:uiPriority w:val="99"/>
    <w:unhideWhenUsed/>
    <w:rsid w:val="007A55D3"/>
    <w:rPr>
      <w:color w:val="0563C1" w:themeColor="hyperlink"/>
      <w:u w:val="single"/>
    </w:rPr>
  </w:style>
  <w:style w:type="table" w:customStyle="1" w:styleId="TableGrid">
    <w:name w:val="TableGrid"/>
    <w:rsid w:val="003450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rsid w:val="00D91D5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91D5B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D91D5B"/>
    <w:rPr>
      <w:rFonts w:eastAsia="SimSun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D91D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91D5B"/>
    <w:rPr>
      <w:rFonts w:eastAsia="SimSun" w:cs="Mangal"/>
      <w:b/>
      <w:bCs/>
      <w:kern w:val="1"/>
      <w:szCs w:val="18"/>
      <w:lang w:eastAsia="zh-CN" w:bidi="hi-IN"/>
    </w:rPr>
  </w:style>
  <w:style w:type="paragraph" w:styleId="Poprawka">
    <w:name w:val="Revision"/>
    <w:hidden/>
    <w:uiPriority w:val="99"/>
    <w:semiHidden/>
    <w:rsid w:val="00D91D5B"/>
    <w:rPr>
      <w:rFonts w:eastAsia="SimSu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bs.net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71E18-21C3-49CA-93A2-AE1F75AF4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103/14</vt:lpstr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103/14</dc:title>
  <dc:subject/>
  <dc:creator>Leszek Szabat</dc:creator>
  <cp:keywords/>
  <cp:lastModifiedBy>Małgorzata Starosta</cp:lastModifiedBy>
  <cp:revision>20</cp:revision>
  <cp:lastPrinted>2023-11-28T12:17:00Z</cp:lastPrinted>
  <dcterms:created xsi:type="dcterms:W3CDTF">2023-11-15T06:31:00Z</dcterms:created>
  <dcterms:modified xsi:type="dcterms:W3CDTF">2023-11-28T13:36:00Z</dcterms:modified>
</cp:coreProperties>
</file>